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692" w:rsidRPr="00167079" w:rsidRDefault="00F27692" w:rsidP="00CC2A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7079">
        <w:rPr>
          <w:rFonts w:ascii="Times New Roman" w:hAnsi="Times New Roman"/>
          <w:sz w:val="24"/>
          <w:szCs w:val="24"/>
        </w:rPr>
        <w:t>Аннотация рабочих программ учебных дисциплин, профессиональных модулей</w:t>
      </w:r>
    </w:p>
    <w:p w:rsidR="00F27692" w:rsidRDefault="00F27692" w:rsidP="00CC2A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167079">
        <w:rPr>
          <w:rFonts w:ascii="Times New Roman" w:hAnsi="Times New Roman"/>
          <w:sz w:val="24"/>
          <w:szCs w:val="24"/>
        </w:rPr>
        <w:t xml:space="preserve">о специальности </w:t>
      </w:r>
      <w:r w:rsidRPr="00F27692">
        <w:rPr>
          <w:rFonts w:ascii="Times New Roman" w:hAnsi="Times New Roman"/>
          <w:sz w:val="24"/>
          <w:szCs w:val="24"/>
        </w:rPr>
        <w:t>13.02.11 «Техническая эксплуатация и обслуживание электрического и электромеханического оборудования (по отраслям)»</w:t>
      </w:r>
    </w:p>
    <w:p w:rsidR="00F03007" w:rsidRPr="00300796" w:rsidRDefault="00F03007" w:rsidP="00CC2A30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00796">
        <w:rPr>
          <w:rFonts w:ascii="Times New Roman" w:hAnsi="Times New Roman" w:cs="Times New Roman"/>
          <w:sz w:val="24"/>
          <w:szCs w:val="24"/>
        </w:rPr>
        <w:t>ПК 1.1. Выполнять наладку, регулировку и проверку электрического и электромеханического оборудования</w:t>
      </w:r>
    </w:p>
    <w:p w:rsidR="00F03007" w:rsidRPr="00300796" w:rsidRDefault="00F03007" w:rsidP="00CC2A30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00796">
        <w:rPr>
          <w:rFonts w:ascii="Times New Roman" w:hAnsi="Times New Roman" w:cs="Times New Roman"/>
          <w:sz w:val="24"/>
          <w:szCs w:val="24"/>
        </w:rPr>
        <w:t>ПК 1.2. Организовать и выполнять  техническое обслуживание и ремонт электрического и электромеханического оборудования</w:t>
      </w:r>
    </w:p>
    <w:p w:rsidR="00F03007" w:rsidRPr="00300796" w:rsidRDefault="00F03007" w:rsidP="00CC2A30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00796">
        <w:rPr>
          <w:rFonts w:ascii="Times New Roman" w:hAnsi="Times New Roman" w:cs="Times New Roman"/>
          <w:sz w:val="24"/>
          <w:szCs w:val="24"/>
        </w:rPr>
        <w:t xml:space="preserve">ПК 1.3. Осуществлять диагностику и технический контроль при эксплуатации электрического и электромеханического оборудования </w:t>
      </w:r>
    </w:p>
    <w:p w:rsidR="00F03007" w:rsidRPr="00300796" w:rsidRDefault="00F03007" w:rsidP="00CC2A30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00796">
        <w:rPr>
          <w:rFonts w:ascii="Times New Roman" w:hAnsi="Times New Roman" w:cs="Times New Roman"/>
          <w:sz w:val="24"/>
          <w:szCs w:val="24"/>
        </w:rPr>
        <w:t>ПК 1.4. Составлять отчетную документацию по техническому обслуживанию и ремонту электрического и электромеханического оборудования</w:t>
      </w:r>
    </w:p>
    <w:p w:rsidR="00F03007" w:rsidRPr="00300796" w:rsidRDefault="00F03007" w:rsidP="00CC2A3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00796">
        <w:rPr>
          <w:rFonts w:ascii="Times New Roman" w:hAnsi="Times New Roman" w:cs="Times New Roman"/>
          <w:sz w:val="24"/>
          <w:szCs w:val="24"/>
        </w:rPr>
        <w:t>ПК.2.1. Организовывать и выполнять работы по эксплуатации, обслуживанию и ремонту бытовой техники</w:t>
      </w:r>
    </w:p>
    <w:p w:rsidR="00F03007" w:rsidRPr="00300796" w:rsidRDefault="00F03007" w:rsidP="00CC2A30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00796">
        <w:rPr>
          <w:rFonts w:ascii="Times New Roman" w:hAnsi="Times New Roman" w:cs="Times New Roman"/>
          <w:sz w:val="24"/>
          <w:szCs w:val="24"/>
        </w:rPr>
        <w:t>ПК.2.2. Осуществлять диагностику и контроль технического состояния бытовой техники</w:t>
      </w:r>
    </w:p>
    <w:p w:rsidR="00F03007" w:rsidRPr="00300796" w:rsidRDefault="00F03007" w:rsidP="00CC2A3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00796">
        <w:rPr>
          <w:rFonts w:ascii="Times New Roman" w:hAnsi="Times New Roman" w:cs="Times New Roman"/>
          <w:sz w:val="24"/>
          <w:szCs w:val="24"/>
        </w:rPr>
        <w:t>ПК.2.3. Прогнозировать отказы, определять ресурсы, обнаруживать дефекты электробытовой техники</w:t>
      </w:r>
    </w:p>
    <w:p w:rsidR="00F03007" w:rsidRPr="00300796" w:rsidRDefault="00F03007" w:rsidP="00CC2A3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00796">
        <w:rPr>
          <w:rFonts w:ascii="Times New Roman" w:hAnsi="Times New Roman" w:cs="Times New Roman"/>
          <w:sz w:val="24"/>
          <w:szCs w:val="24"/>
        </w:rPr>
        <w:t>ПК.3.1. Участвовать в планировании работы персонала производственного подразделения.</w:t>
      </w:r>
    </w:p>
    <w:p w:rsidR="00F03007" w:rsidRPr="00300796" w:rsidRDefault="00F03007" w:rsidP="00CC2A3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00796">
        <w:rPr>
          <w:rFonts w:ascii="Times New Roman" w:hAnsi="Times New Roman" w:cs="Times New Roman"/>
          <w:sz w:val="24"/>
          <w:szCs w:val="24"/>
        </w:rPr>
        <w:t>ПК.3.2. Организовывать работу коллектива исполнителей</w:t>
      </w:r>
    </w:p>
    <w:p w:rsidR="00F03007" w:rsidRPr="00300796" w:rsidRDefault="00F03007" w:rsidP="00CC2A3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00796">
        <w:rPr>
          <w:rFonts w:ascii="Times New Roman" w:hAnsi="Times New Roman" w:cs="Times New Roman"/>
          <w:sz w:val="24"/>
          <w:szCs w:val="24"/>
        </w:rPr>
        <w:t>ПК.3.3.Анализировать результаты деятельности коллектива исполнителей</w:t>
      </w:r>
    </w:p>
    <w:p w:rsidR="00F03007" w:rsidRPr="00300796" w:rsidRDefault="00F03007" w:rsidP="00CC2A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0796">
        <w:rPr>
          <w:rFonts w:ascii="Times New Roman" w:hAnsi="Times New Roman"/>
          <w:sz w:val="24"/>
          <w:szCs w:val="24"/>
        </w:rPr>
        <w:t>ПК 4.1. Выполнять наладку, ремонт устройства с применением простейших приспособлений и с использованием готовых деталей из ремонтного комплекта.</w:t>
      </w:r>
    </w:p>
    <w:p w:rsidR="00F03007" w:rsidRPr="00300796" w:rsidRDefault="00F03007" w:rsidP="00CC2A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0796">
        <w:rPr>
          <w:rFonts w:ascii="Times New Roman" w:hAnsi="Times New Roman"/>
          <w:sz w:val="24"/>
          <w:szCs w:val="24"/>
        </w:rPr>
        <w:t>ПК 4.2. Организовывать и выполнять соединение деталей и узлов в соответствии с простыми электромонтажными схемами.</w:t>
      </w:r>
    </w:p>
    <w:p w:rsidR="00F03007" w:rsidRPr="00300796" w:rsidRDefault="00F03007" w:rsidP="00CC2A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0796">
        <w:rPr>
          <w:rFonts w:ascii="Times New Roman" w:hAnsi="Times New Roman"/>
          <w:sz w:val="24"/>
          <w:szCs w:val="24"/>
        </w:rPr>
        <w:t>ПК 4.3. Осуществлять технический контроль с конструкторской и производственно-технологической документацией на схему, узел, электрическую машину или электроаппарат.</w:t>
      </w:r>
    </w:p>
    <w:p w:rsidR="00F03007" w:rsidRPr="00300796" w:rsidRDefault="00F03007" w:rsidP="00CC2A3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00796">
        <w:rPr>
          <w:rFonts w:ascii="Times New Roman" w:hAnsi="Times New Roman" w:cs="Times New Roman"/>
          <w:sz w:val="24"/>
          <w:szCs w:val="24"/>
        </w:rPr>
        <w:t>ПК.5.1. Планировать ведение горных работ и оформлять техническую документацию</w:t>
      </w:r>
    </w:p>
    <w:p w:rsidR="00F03007" w:rsidRPr="00300796" w:rsidRDefault="00F03007" w:rsidP="00CC2A3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00796">
        <w:rPr>
          <w:rFonts w:ascii="Times New Roman" w:hAnsi="Times New Roman" w:cs="Times New Roman"/>
          <w:sz w:val="24"/>
          <w:szCs w:val="24"/>
        </w:rPr>
        <w:t>ПК.5.2. Организовывать и контролировать ведение горных работ на участке</w:t>
      </w:r>
    </w:p>
    <w:p w:rsidR="00F03007" w:rsidRPr="00300796" w:rsidRDefault="00F03007" w:rsidP="00CC2A3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00796">
        <w:rPr>
          <w:rFonts w:ascii="Times New Roman" w:hAnsi="Times New Roman" w:cs="Times New Roman"/>
          <w:sz w:val="24"/>
          <w:szCs w:val="24"/>
        </w:rPr>
        <w:t>ПК.5.3. Организовывать и контролировать ведение взрывных работ на участке</w:t>
      </w:r>
    </w:p>
    <w:p w:rsidR="00F03007" w:rsidRPr="00300796" w:rsidRDefault="00F03007" w:rsidP="00CC2A3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00796">
        <w:rPr>
          <w:rFonts w:ascii="Times New Roman" w:hAnsi="Times New Roman" w:cs="Times New Roman"/>
          <w:sz w:val="24"/>
          <w:szCs w:val="24"/>
        </w:rPr>
        <w:t>ПК.5.4. Обеспечивать выполнение плановых показателей</w:t>
      </w:r>
    </w:p>
    <w:p w:rsidR="00F03007" w:rsidRPr="00167079" w:rsidRDefault="00F03007" w:rsidP="00CC2A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7079">
        <w:rPr>
          <w:rFonts w:ascii="Times New Roman" w:hAnsi="Times New Roman"/>
          <w:sz w:val="24"/>
          <w:szCs w:val="24"/>
          <w:lang w:eastAsia="ru-RU"/>
        </w:rPr>
        <w:t>ОК.01</w:t>
      </w:r>
      <w:proofErr w:type="gramStart"/>
      <w:r w:rsidRPr="00167079">
        <w:rPr>
          <w:rFonts w:ascii="Times New Roman" w:hAnsi="Times New Roman"/>
          <w:sz w:val="24"/>
          <w:szCs w:val="24"/>
          <w:lang w:eastAsia="ru-RU"/>
        </w:rPr>
        <w:t xml:space="preserve"> П</w:t>
      </w:r>
      <w:proofErr w:type="gramEnd"/>
      <w:r w:rsidRPr="00167079">
        <w:rPr>
          <w:rFonts w:ascii="Times New Roman" w:hAnsi="Times New Roman"/>
          <w:sz w:val="24"/>
          <w:szCs w:val="24"/>
          <w:lang w:eastAsia="ru-RU"/>
        </w:rPr>
        <w:t>онимать сущность и социальную значимость своей будущей профессии, проявлять к ней устойчивый интерес</w:t>
      </w:r>
    </w:p>
    <w:p w:rsidR="00F03007" w:rsidRPr="00167079" w:rsidRDefault="00F03007" w:rsidP="00CC2A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7079">
        <w:rPr>
          <w:rFonts w:ascii="Times New Roman" w:hAnsi="Times New Roman"/>
          <w:sz w:val="24"/>
          <w:szCs w:val="24"/>
          <w:lang w:eastAsia="ru-RU"/>
        </w:rPr>
        <w:t>ОК.02</w:t>
      </w:r>
      <w:proofErr w:type="gramStart"/>
      <w:r w:rsidRPr="00167079">
        <w:rPr>
          <w:rFonts w:ascii="Times New Roman" w:hAnsi="Times New Roman"/>
          <w:sz w:val="24"/>
          <w:szCs w:val="24"/>
          <w:lang w:eastAsia="ru-RU"/>
        </w:rPr>
        <w:t xml:space="preserve"> О</w:t>
      </w:r>
      <w:proofErr w:type="gramEnd"/>
      <w:r w:rsidRPr="00167079">
        <w:rPr>
          <w:rFonts w:ascii="Times New Roman" w:hAnsi="Times New Roman"/>
          <w:sz w:val="24"/>
          <w:szCs w:val="24"/>
          <w:lang w:eastAsia="ru-RU"/>
        </w:rPr>
        <w:t>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</w:r>
    </w:p>
    <w:p w:rsidR="00F03007" w:rsidRPr="00167079" w:rsidRDefault="00F03007" w:rsidP="00CC2A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7079">
        <w:rPr>
          <w:rFonts w:ascii="Times New Roman" w:hAnsi="Times New Roman"/>
          <w:sz w:val="24"/>
          <w:szCs w:val="24"/>
          <w:lang w:eastAsia="ru-RU"/>
        </w:rPr>
        <w:t>ОК.03</w:t>
      </w:r>
      <w:proofErr w:type="gramStart"/>
      <w:r w:rsidRPr="00167079">
        <w:rPr>
          <w:rFonts w:ascii="Times New Roman" w:hAnsi="Times New Roman"/>
          <w:sz w:val="24"/>
          <w:szCs w:val="24"/>
          <w:lang w:eastAsia="ru-RU"/>
        </w:rPr>
        <w:t xml:space="preserve"> П</w:t>
      </w:r>
      <w:proofErr w:type="gramEnd"/>
      <w:r w:rsidRPr="00167079">
        <w:rPr>
          <w:rFonts w:ascii="Times New Roman" w:hAnsi="Times New Roman"/>
          <w:sz w:val="24"/>
          <w:szCs w:val="24"/>
          <w:lang w:eastAsia="ru-RU"/>
        </w:rPr>
        <w:t>ринимать решения в стандартных и нестандартных ситуациях и нести за них ответственность</w:t>
      </w:r>
    </w:p>
    <w:p w:rsidR="00F03007" w:rsidRPr="00167079" w:rsidRDefault="00F03007" w:rsidP="00CC2A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7079">
        <w:rPr>
          <w:rFonts w:ascii="Times New Roman" w:hAnsi="Times New Roman"/>
          <w:sz w:val="24"/>
          <w:szCs w:val="24"/>
          <w:lang w:eastAsia="ru-RU"/>
        </w:rPr>
        <w:t>ОК.04</w:t>
      </w:r>
      <w:proofErr w:type="gramStart"/>
      <w:r w:rsidRPr="00167079">
        <w:rPr>
          <w:rFonts w:ascii="Times New Roman" w:hAnsi="Times New Roman"/>
          <w:sz w:val="24"/>
          <w:szCs w:val="24"/>
          <w:lang w:eastAsia="ru-RU"/>
        </w:rPr>
        <w:t xml:space="preserve"> О</w:t>
      </w:r>
      <w:proofErr w:type="gramEnd"/>
      <w:r w:rsidRPr="00167079">
        <w:rPr>
          <w:rFonts w:ascii="Times New Roman" w:hAnsi="Times New Roman"/>
          <w:sz w:val="24"/>
          <w:szCs w:val="24"/>
          <w:lang w:eastAsia="ru-RU"/>
        </w:rPr>
        <w:t>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</w:p>
    <w:p w:rsidR="00F03007" w:rsidRPr="00167079" w:rsidRDefault="00F03007" w:rsidP="00CC2A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7079">
        <w:rPr>
          <w:rFonts w:ascii="Times New Roman" w:hAnsi="Times New Roman"/>
          <w:sz w:val="24"/>
          <w:szCs w:val="24"/>
          <w:lang w:eastAsia="ru-RU"/>
        </w:rPr>
        <w:t>ОК.05</w:t>
      </w:r>
      <w:proofErr w:type="gramStart"/>
      <w:r w:rsidRPr="00167079">
        <w:rPr>
          <w:rFonts w:ascii="Times New Roman" w:hAnsi="Times New Roman"/>
          <w:sz w:val="24"/>
          <w:szCs w:val="24"/>
          <w:lang w:eastAsia="ru-RU"/>
        </w:rPr>
        <w:t xml:space="preserve"> И</w:t>
      </w:r>
      <w:proofErr w:type="gramEnd"/>
      <w:r w:rsidRPr="00167079">
        <w:rPr>
          <w:rFonts w:ascii="Times New Roman" w:hAnsi="Times New Roman"/>
          <w:sz w:val="24"/>
          <w:szCs w:val="24"/>
          <w:lang w:eastAsia="ru-RU"/>
        </w:rPr>
        <w:t>спользовать информационно-коммуникационные технологии в профессиональной деятельности</w:t>
      </w:r>
    </w:p>
    <w:p w:rsidR="00F03007" w:rsidRPr="00167079" w:rsidRDefault="00F03007" w:rsidP="00CC2A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7079">
        <w:rPr>
          <w:rFonts w:ascii="Times New Roman" w:hAnsi="Times New Roman"/>
          <w:sz w:val="24"/>
          <w:szCs w:val="24"/>
          <w:lang w:eastAsia="ru-RU"/>
        </w:rPr>
        <w:t>ОК.06</w:t>
      </w:r>
      <w:proofErr w:type="gramStart"/>
      <w:r w:rsidRPr="00167079">
        <w:rPr>
          <w:rFonts w:ascii="Times New Roman" w:hAnsi="Times New Roman"/>
          <w:sz w:val="24"/>
          <w:szCs w:val="24"/>
          <w:lang w:eastAsia="ru-RU"/>
        </w:rPr>
        <w:t xml:space="preserve"> Р</w:t>
      </w:r>
      <w:proofErr w:type="gramEnd"/>
      <w:r w:rsidRPr="00167079">
        <w:rPr>
          <w:rFonts w:ascii="Times New Roman" w:hAnsi="Times New Roman"/>
          <w:sz w:val="24"/>
          <w:szCs w:val="24"/>
          <w:lang w:eastAsia="ru-RU"/>
        </w:rPr>
        <w:t>аботать в коллективе и в команде, эффективно общаться с коллегами, руководством, потребителями</w:t>
      </w:r>
    </w:p>
    <w:p w:rsidR="00F03007" w:rsidRPr="00167079" w:rsidRDefault="00F03007" w:rsidP="00CC2A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7079">
        <w:rPr>
          <w:rFonts w:ascii="Times New Roman" w:hAnsi="Times New Roman"/>
          <w:sz w:val="24"/>
          <w:szCs w:val="24"/>
          <w:lang w:eastAsia="ru-RU"/>
        </w:rPr>
        <w:t>ОК.07</w:t>
      </w:r>
      <w:proofErr w:type="gramStart"/>
      <w:r w:rsidRPr="00167079">
        <w:rPr>
          <w:rFonts w:ascii="Times New Roman" w:hAnsi="Times New Roman"/>
          <w:sz w:val="24"/>
          <w:szCs w:val="24"/>
          <w:lang w:eastAsia="ru-RU"/>
        </w:rPr>
        <w:t xml:space="preserve"> Б</w:t>
      </w:r>
      <w:proofErr w:type="gramEnd"/>
      <w:r w:rsidRPr="00167079">
        <w:rPr>
          <w:rFonts w:ascii="Times New Roman" w:hAnsi="Times New Roman"/>
          <w:sz w:val="24"/>
          <w:szCs w:val="24"/>
          <w:lang w:eastAsia="ru-RU"/>
        </w:rPr>
        <w:t>рать на себя ответственность за работу членов команды (подчиненных), за результат выполнения заданий</w:t>
      </w:r>
    </w:p>
    <w:p w:rsidR="00F03007" w:rsidRPr="00167079" w:rsidRDefault="00F03007" w:rsidP="00CC2A3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7079">
        <w:rPr>
          <w:rFonts w:ascii="Times New Roman" w:hAnsi="Times New Roman"/>
          <w:sz w:val="24"/>
          <w:szCs w:val="24"/>
          <w:lang w:eastAsia="ru-RU"/>
        </w:rPr>
        <w:t>ОК.08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</w:p>
    <w:p w:rsidR="00F03007" w:rsidRPr="00167079" w:rsidRDefault="00F03007" w:rsidP="00CC2A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7079">
        <w:rPr>
          <w:rFonts w:ascii="Times New Roman" w:hAnsi="Times New Roman"/>
          <w:sz w:val="24"/>
          <w:szCs w:val="24"/>
          <w:lang w:eastAsia="ru-RU"/>
        </w:rPr>
        <w:t>ОК.09</w:t>
      </w:r>
      <w:proofErr w:type="gramStart"/>
      <w:r w:rsidRPr="00167079">
        <w:rPr>
          <w:rFonts w:ascii="Times New Roman" w:hAnsi="Times New Roman"/>
          <w:sz w:val="24"/>
          <w:szCs w:val="24"/>
          <w:lang w:eastAsia="ru-RU"/>
        </w:rPr>
        <w:t xml:space="preserve"> О</w:t>
      </w:r>
      <w:proofErr w:type="gramEnd"/>
      <w:r w:rsidRPr="00167079">
        <w:rPr>
          <w:rFonts w:ascii="Times New Roman" w:hAnsi="Times New Roman"/>
          <w:sz w:val="24"/>
          <w:szCs w:val="24"/>
          <w:lang w:eastAsia="ru-RU"/>
        </w:rPr>
        <w:t>риентироваться в условиях частой смены технологий в профессиональной деятельности</w:t>
      </w:r>
    </w:p>
    <w:p w:rsidR="00F03007" w:rsidRPr="00167079" w:rsidRDefault="00F03007" w:rsidP="00CC2A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27692" w:rsidRDefault="00F27692" w:rsidP="00CC2A30">
      <w:pPr>
        <w:spacing w:line="240" w:lineRule="auto"/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2976"/>
        <w:gridCol w:w="7938"/>
        <w:gridCol w:w="993"/>
        <w:gridCol w:w="992"/>
        <w:gridCol w:w="1276"/>
      </w:tblGrid>
      <w:tr w:rsidR="00FC70FB" w:rsidRPr="002B0E8F" w:rsidTr="00493C1C">
        <w:tc>
          <w:tcPr>
            <w:tcW w:w="1101" w:type="dxa"/>
          </w:tcPr>
          <w:p w:rsidR="00FC317C" w:rsidRPr="00765017" w:rsidRDefault="00FC317C" w:rsidP="00CC2A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650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Индекс</w:t>
            </w:r>
          </w:p>
        </w:tc>
        <w:tc>
          <w:tcPr>
            <w:tcW w:w="2976" w:type="dxa"/>
          </w:tcPr>
          <w:p w:rsidR="00FC317C" w:rsidRPr="00765017" w:rsidRDefault="00FC317C" w:rsidP="00CC2A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650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Наименование циклов, дисциплин, модулей, </w:t>
            </w: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FC317C" w:rsidRPr="00765017" w:rsidRDefault="00FC317C" w:rsidP="00CC2A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650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Содержание, требования к знаниям и умениям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C317C" w:rsidRPr="00765017" w:rsidRDefault="00FC317C" w:rsidP="00CC2A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FC317C" w:rsidRPr="00765017" w:rsidRDefault="00FC317C" w:rsidP="00CC2A3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FC317C" w:rsidRPr="00765017" w:rsidRDefault="00FC317C" w:rsidP="00CC2A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DD51CD" w:rsidRPr="002B0E8F" w:rsidTr="00493C1C">
        <w:tc>
          <w:tcPr>
            <w:tcW w:w="12015" w:type="dxa"/>
            <w:gridSpan w:val="3"/>
            <w:tcBorders>
              <w:right w:val="single" w:sz="4" w:space="0" w:color="auto"/>
            </w:tcBorders>
          </w:tcPr>
          <w:p w:rsidR="00DD51CD" w:rsidRPr="00765017" w:rsidRDefault="00DD51CD" w:rsidP="00CC2A30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6501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БД    Базовые дисциплины</w:t>
            </w:r>
          </w:p>
        </w:tc>
        <w:tc>
          <w:tcPr>
            <w:tcW w:w="3261" w:type="dxa"/>
            <w:gridSpan w:val="3"/>
            <w:tcBorders>
              <w:left w:val="single" w:sz="4" w:space="0" w:color="auto"/>
            </w:tcBorders>
          </w:tcPr>
          <w:p w:rsidR="00DD51CD" w:rsidRPr="00765017" w:rsidRDefault="00DD51CD" w:rsidP="00CC2A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4B48B1" w:rsidRPr="00F04558" w:rsidTr="00493C1C">
        <w:tc>
          <w:tcPr>
            <w:tcW w:w="1101" w:type="dxa"/>
          </w:tcPr>
          <w:p w:rsidR="004B48B1" w:rsidRPr="00765017" w:rsidRDefault="004B48B1" w:rsidP="00CC2A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</w:tcPr>
          <w:p w:rsidR="004B48B1" w:rsidRPr="00765017" w:rsidRDefault="004B48B1" w:rsidP="00CC2A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4B48B1" w:rsidRPr="00765017" w:rsidRDefault="004B48B1" w:rsidP="00CC2A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B48B1" w:rsidRPr="00765017" w:rsidRDefault="004B48B1" w:rsidP="00CC2A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4B48B1" w:rsidRPr="00765017" w:rsidRDefault="004B48B1" w:rsidP="00CC2A3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4B48B1" w:rsidRPr="00765017" w:rsidRDefault="004B48B1" w:rsidP="00CC2A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8E0EB9" w:rsidRPr="00F04558" w:rsidTr="00493C1C">
        <w:trPr>
          <w:trHeight w:val="295"/>
        </w:trPr>
        <w:tc>
          <w:tcPr>
            <w:tcW w:w="1101" w:type="dxa"/>
          </w:tcPr>
          <w:p w:rsidR="008E0EB9" w:rsidRPr="00765017" w:rsidRDefault="008E0EB9" w:rsidP="00CC2A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650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БД.01</w:t>
            </w:r>
          </w:p>
        </w:tc>
        <w:tc>
          <w:tcPr>
            <w:tcW w:w="2976" w:type="dxa"/>
          </w:tcPr>
          <w:p w:rsidR="008E0EB9" w:rsidRPr="00765017" w:rsidRDefault="008E0EB9" w:rsidP="00CC2A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650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Русский язык</w:t>
            </w:r>
          </w:p>
        </w:tc>
        <w:tc>
          <w:tcPr>
            <w:tcW w:w="7938" w:type="dxa"/>
          </w:tcPr>
          <w:p w:rsidR="008E0EB9" w:rsidRPr="00765017" w:rsidRDefault="008E0EB9" w:rsidP="00CC2A30">
            <w:pPr>
              <w:pStyle w:val="21"/>
              <w:widowControl w:val="0"/>
              <w:spacing w:after="0" w:line="240" w:lineRule="auto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 w:rsidRPr="00765017">
              <w:rPr>
                <w:color w:val="000000" w:themeColor="text1"/>
                <w:sz w:val="20"/>
                <w:szCs w:val="20"/>
              </w:rPr>
              <w:t xml:space="preserve">Рабочая программа ориентирована на достижение следующих   </w:t>
            </w:r>
            <w:r w:rsidRPr="00765017">
              <w:rPr>
                <w:b/>
                <w:color w:val="000000" w:themeColor="text1"/>
                <w:sz w:val="20"/>
                <w:szCs w:val="20"/>
              </w:rPr>
              <w:t>целей</w:t>
            </w:r>
            <w:r w:rsidRPr="00765017">
              <w:rPr>
                <w:color w:val="000000" w:themeColor="text1"/>
                <w:sz w:val="20"/>
                <w:szCs w:val="20"/>
              </w:rPr>
              <w:t>:</w:t>
            </w:r>
          </w:p>
          <w:p w:rsidR="008E0EB9" w:rsidRPr="00765017" w:rsidRDefault="008E0EB9" w:rsidP="00CC2A30">
            <w:pPr>
              <w:pStyle w:val="21"/>
              <w:widowControl w:val="0"/>
              <w:numPr>
                <w:ilvl w:val="0"/>
                <w:numId w:val="6"/>
              </w:numPr>
              <w:tabs>
                <w:tab w:val="clear" w:pos="1461"/>
                <w:tab w:val="left" w:pos="743"/>
              </w:tabs>
              <w:suppressAutoHyphens/>
              <w:spacing w:after="0" w:line="240" w:lineRule="auto"/>
              <w:ind w:left="743" w:hanging="425"/>
              <w:jc w:val="both"/>
              <w:rPr>
                <w:color w:val="000000" w:themeColor="text1"/>
                <w:sz w:val="20"/>
                <w:szCs w:val="20"/>
              </w:rPr>
            </w:pPr>
            <w:r w:rsidRPr="00765017">
              <w:rPr>
                <w:color w:val="000000" w:themeColor="text1"/>
                <w:sz w:val="20"/>
                <w:szCs w:val="20"/>
              </w:rPr>
              <w:t>воспитание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      </w:r>
          </w:p>
          <w:p w:rsidR="008E0EB9" w:rsidRPr="00765017" w:rsidRDefault="008E0EB9" w:rsidP="00CC2A30">
            <w:pPr>
              <w:widowControl w:val="0"/>
              <w:numPr>
                <w:ilvl w:val="0"/>
                <w:numId w:val="6"/>
              </w:numPr>
              <w:tabs>
                <w:tab w:val="clear" w:pos="1461"/>
                <w:tab w:val="left" w:pos="743"/>
                <w:tab w:val="left" w:pos="1276"/>
              </w:tabs>
              <w:suppressAutoHyphens/>
              <w:spacing w:after="0" w:line="240" w:lineRule="auto"/>
              <w:ind w:left="743" w:hanging="425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650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навыков; </w:t>
            </w:r>
          </w:p>
          <w:p w:rsidR="008E0EB9" w:rsidRPr="00765017" w:rsidRDefault="008E0EB9" w:rsidP="00CC2A30">
            <w:pPr>
              <w:widowControl w:val="0"/>
              <w:numPr>
                <w:ilvl w:val="0"/>
                <w:numId w:val="6"/>
              </w:numPr>
              <w:tabs>
                <w:tab w:val="clear" w:pos="1461"/>
                <w:tab w:val="left" w:pos="743"/>
                <w:tab w:val="left" w:pos="1276"/>
              </w:tabs>
              <w:suppressAutoHyphens/>
              <w:spacing w:after="0" w:line="240" w:lineRule="auto"/>
              <w:ind w:left="743" w:hanging="425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650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освоение знаний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      </w:r>
          </w:p>
          <w:p w:rsidR="008E0EB9" w:rsidRPr="00765017" w:rsidRDefault="008E0EB9" w:rsidP="00CC2A30">
            <w:pPr>
              <w:widowControl w:val="0"/>
              <w:numPr>
                <w:ilvl w:val="0"/>
                <w:numId w:val="6"/>
              </w:numPr>
              <w:tabs>
                <w:tab w:val="clear" w:pos="1461"/>
                <w:tab w:val="left" w:pos="743"/>
                <w:tab w:val="left" w:pos="1276"/>
              </w:tabs>
              <w:suppressAutoHyphens/>
              <w:spacing w:after="0" w:line="240" w:lineRule="auto"/>
              <w:ind w:left="743" w:hanging="425"/>
              <w:jc w:val="both"/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</w:rPr>
            </w:pPr>
            <w:r w:rsidRPr="00765017"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</w:rPr>
              <w:t xml:space="preserve">овладение умениями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 </w:t>
            </w:r>
          </w:p>
          <w:p w:rsidR="008E0EB9" w:rsidRPr="00765017" w:rsidRDefault="008E0EB9" w:rsidP="00CC2A30">
            <w:pPr>
              <w:widowControl w:val="0"/>
              <w:numPr>
                <w:ilvl w:val="0"/>
                <w:numId w:val="6"/>
              </w:numPr>
              <w:tabs>
                <w:tab w:val="clear" w:pos="1461"/>
                <w:tab w:val="left" w:pos="743"/>
                <w:tab w:val="left" w:pos="1167"/>
              </w:tabs>
              <w:suppressAutoHyphens/>
              <w:spacing w:after="0" w:line="240" w:lineRule="auto"/>
              <w:ind w:left="743" w:hanging="42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650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применение полученных знаний и умений в собственной речевой практике; повышение уровня речевой культуры, орфографической и пунктуационной грамотности. </w:t>
            </w:r>
          </w:p>
        </w:tc>
        <w:tc>
          <w:tcPr>
            <w:tcW w:w="993" w:type="dxa"/>
          </w:tcPr>
          <w:p w:rsidR="008E0EB9" w:rsidRPr="00765017" w:rsidRDefault="008E0EB9" w:rsidP="00CC2A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650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117</w:t>
            </w:r>
          </w:p>
        </w:tc>
        <w:tc>
          <w:tcPr>
            <w:tcW w:w="992" w:type="dxa"/>
          </w:tcPr>
          <w:p w:rsidR="008E0EB9" w:rsidRPr="00765017" w:rsidRDefault="00327F19" w:rsidP="00CC2A3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Экзамен</w:t>
            </w:r>
          </w:p>
        </w:tc>
        <w:tc>
          <w:tcPr>
            <w:tcW w:w="1276" w:type="dxa"/>
          </w:tcPr>
          <w:p w:rsidR="008E0EB9" w:rsidRPr="00765017" w:rsidRDefault="00B523B3" w:rsidP="00CC2A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ОК 01-09</w:t>
            </w:r>
          </w:p>
        </w:tc>
      </w:tr>
      <w:tr w:rsidR="00B523B3" w:rsidRPr="00F04558" w:rsidTr="00493C1C">
        <w:trPr>
          <w:trHeight w:val="295"/>
        </w:trPr>
        <w:tc>
          <w:tcPr>
            <w:tcW w:w="1101" w:type="dxa"/>
          </w:tcPr>
          <w:p w:rsidR="00B523B3" w:rsidRPr="00765017" w:rsidRDefault="00B523B3" w:rsidP="00CC2A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650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БД.02</w:t>
            </w:r>
          </w:p>
        </w:tc>
        <w:tc>
          <w:tcPr>
            <w:tcW w:w="2976" w:type="dxa"/>
          </w:tcPr>
          <w:p w:rsidR="00B523B3" w:rsidRPr="00765017" w:rsidRDefault="00B523B3" w:rsidP="00CC2A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650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Литература</w:t>
            </w:r>
          </w:p>
        </w:tc>
        <w:tc>
          <w:tcPr>
            <w:tcW w:w="7938" w:type="dxa"/>
          </w:tcPr>
          <w:p w:rsidR="00B523B3" w:rsidRPr="00765017" w:rsidRDefault="00B523B3" w:rsidP="00CC2A3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pacing w:val="-6"/>
                <w:sz w:val="20"/>
                <w:szCs w:val="20"/>
              </w:rPr>
            </w:pPr>
            <w:r w:rsidRPr="00765017">
              <w:rPr>
                <w:rFonts w:ascii="Times New Roman" w:hAnsi="Times New Roman"/>
                <w:color w:val="000000" w:themeColor="text1"/>
                <w:spacing w:val="-6"/>
                <w:sz w:val="20"/>
                <w:szCs w:val="20"/>
              </w:rPr>
              <w:t xml:space="preserve">Рабочая программа ориентирована на достижение следующих </w:t>
            </w:r>
            <w:r w:rsidRPr="00765017">
              <w:rPr>
                <w:rFonts w:ascii="Times New Roman" w:hAnsi="Times New Roman"/>
                <w:b/>
                <w:color w:val="000000" w:themeColor="text1"/>
                <w:spacing w:val="-6"/>
                <w:sz w:val="20"/>
                <w:szCs w:val="20"/>
              </w:rPr>
              <w:t>целей</w:t>
            </w:r>
            <w:r w:rsidRPr="00765017">
              <w:rPr>
                <w:rFonts w:ascii="Times New Roman" w:hAnsi="Times New Roman"/>
                <w:color w:val="000000" w:themeColor="text1"/>
                <w:spacing w:val="-6"/>
                <w:sz w:val="20"/>
                <w:szCs w:val="20"/>
              </w:rPr>
              <w:t>:</w:t>
            </w:r>
          </w:p>
          <w:p w:rsidR="00B523B3" w:rsidRPr="00765017" w:rsidRDefault="00B523B3" w:rsidP="00CC2A30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650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освоение знаний о современном состоянии развития литературы и методах литературы как науки;</w:t>
            </w:r>
          </w:p>
          <w:p w:rsidR="00B523B3" w:rsidRPr="00765017" w:rsidRDefault="00B523B3" w:rsidP="00CC2A30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650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знакомство с наиболее важными идеями и достижениями русской литературы, оказавшими определяющее влияние на развитие мировой литературы и культуры;</w:t>
            </w:r>
          </w:p>
          <w:p w:rsidR="00B523B3" w:rsidRPr="00765017" w:rsidRDefault="00B523B3" w:rsidP="00CC2A30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650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овладение умениями применять полученные знания для объяснения явлений окружающего мира, восприятия информации литературного и общекультурного содержания, получаемой из СМИ, ресурсов Интернета, специальной и научно-популярной литературы;</w:t>
            </w:r>
          </w:p>
          <w:p w:rsidR="00B523B3" w:rsidRPr="00765017" w:rsidRDefault="00B523B3" w:rsidP="00CC2A30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650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развитие интеллектуальных, творческих способностей и критического мышления в ходе проведения простейших наблюдений и исследований, анализа явлений, восприятия и интерпретации литературной и общекультурной информации;</w:t>
            </w:r>
          </w:p>
          <w:p w:rsidR="00B523B3" w:rsidRPr="00765017" w:rsidRDefault="00B523B3" w:rsidP="00CC2A30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650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воспитание убежденности в возможности познания законов развития общества и использования достижений русской литературы для развития цивилизации и повышения качества жизни;</w:t>
            </w:r>
          </w:p>
          <w:p w:rsidR="00B523B3" w:rsidRPr="00765017" w:rsidRDefault="00B523B3" w:rsidP="00CC2A30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650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применение знаний по литературе в профессиональной деятельности и повседневной жизни для обеспечения безопасности жизнедеятельности; грамотного использования современных технологий; охраны здоровья, окружающей среды.</w:t>
            </w:r>
          </w:p>
        </w:tc>
        <w:tc>
          <w:tcPr>
            <w:tcW w:w="993" w:type="dxa"/>
          </w:tcPr>
          <w:p w:rsidR="00B523B3" w:rsidRPr="00765017" w:rsidRDefault="00B523B3" w:rsidP="00CC2A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650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175</w:t>
            </w:r>
          </w:p>
        </w:tc>
        <w:tc>
          <w:tcPr>
            <w:tcW w:w="992" w:type="dxa"/>
          </w:tcPr>
          <w:p w:rsidR="00B523B3" w:rsidRPr="00765017" w:rsidRDefault="00857A08" w:rsidP="00CC2A3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Комплексный д</w:t>
            </w:r>
            <w:r w:rsidR="00CD243A" w:rsidRPr="00B70555">
              <w:rPr>
                <w:rFonts w:ascii="Times New Roman" w:hAnsi="Times New Roman"/>
                <w:sz w:val="20"/>
                <w:szCs w:val="20"/>
              </w:rPr>
              <w:t>ифференцированный зачёт</w:t>
            </w:r>
          </w:p>
        </w:tc>
        <w:tc>
          <w:tcPr>
            <w:tcW w:w="1276" w:type="dxa"/>
          </w:tcPr>
          <w:p w:rsidR="00B523B3" w:rsidRPr="00765017" w:rsidRDefault="00B523B3" w:rsidP="00CC2A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ОК 01-09</w:t>
            </w:r>
          </w:p>
        </w:tc>
      </w:tr>
      <w:tr w:rsidR="00B523B3" w:rsidRPr="00F04558" w:rsidTr="00493C1C">
        <w:tc>
          <w:tcPr>
            <w:tcW w:w="1101" w:type="dxa"/>
          </w:tcPr>
          <w:p w:rsidR="00B523B3" w:rsidRPr="00765017" w:rsidRDefault="00B523B3" w:rsidP="00CC2A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650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БД.03</w:t>
            </w:r>
          </w:p>
        </w:tc>
        <w:tc>
          <w:tcPr>
            <w:tcW w:w="2976" w:type="dxa"/>
          </w:tcPr>
          <w:p w:rsidR="00B523B3" w:rsidRPr="00765017" w:rsidRDefault="00B523B3" w:rsidP="00CC2A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650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Иностранный язык</w:t>
            </w:r>
          </w:p>
        </w:tc>
        <w:tc>
          <w:tcPr>
            <w:tcW w:w="7938" w:type="dxa"/>
          </w:tcPr>
          <w:p w:rsidR="00B523B3" w:rsidRPr="00765017" w:rsidRDefault="00B523B3" w:rsidP="00CC2A3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pacing w:val="-6"/>
                <w:sz w:val="20"/>
                <w:szCs w:val="20"/>
              </w:rPr>
            </w:pPr>
            <w:r w:rsidRPr="00765017">
              <w:rPr>
                <w:rFonts w:ascii="Times New Roman" w:hAnsi="Times New Roman"/>
                <w:color w:val="000000" w:themeColor="text1"/>
                <w:spacing w:val="-6"/>
                <w:sz w:val="20"/>
                <w:szCs w:val="20"/>
              </w:rPr>
              <w:t xml:space="preserve">Рабочая программа ориентирована на достижение следующих </w:t>
            </w:r>
            <w:r w:rsidRPr="00765017">
              <w:rPr>
                <w:rFonts w:ascii="Times New Roman" w:hAnsi="Times New Roman"/>
                <w:b/>
                <w:color w:val="000000" w:themeColor="text1"/>
                <w:spacing w:val="-6"/>
                <w:sz w:val="20"/>
                <w:szCs w:val="20"/>
              </w:rPr>
              <w:t>целей</w:t>
            </w:r>
            <w:r w:rsidRPr="00765017">
              <w:rPr>
                <w:rFonts w:ascii="Times New Roman" w:hAnsi="Times New Roman"/>
                <w:color w:val="000000" w:themeColor="text1"/>
                <w:spacing w:val="-6"/>
                <w:sz w:val="20"/>
                <w:szCs w:val="20"/>
              </w:rPr>
              <w:t>:</w:t>
            </w:r>
          </w:p>
          <w:p w:rsidR="00B523B3" w:rsidRPr="00765017" w:rsidRDefault="00B523B3" w:rsidP="00CC2A30">
            <w:pPr>
              <w:tabs>
                <w:tab w:val="left" w:pos="5940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6501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lastRenderedPageBreak/>
              <w:t>Аудирование</w:t>
            </w:r>
            <w:proofErr w:type="spellEnd"/>
            <w:r w:rsidRPr="0076501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:</w:t>
            </w:r>
          </w:p>
          <w:p w:rsidR="00B523B3" w:rsidRPr="00765017" w:rsidRDefault="00B523B3" w:rsidP="00CC2A30">
            <w:pPr>
              <w:numPr>
                <w:ilvl w:val="0"/>
                <w:numId w:val="8"/>
              </w:numPr>
              <w:tabs>
                <w:tab w:val="left" w:pos="743"/>
              </w:tabs>
              <w:spacing w:after="0" w:line="240" w:lineRule="auto"/>
              <w:ind w:left="743" w:hanging="425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650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распознавание отдельных звуков в словах;</w:t>
            </w:r>
          </w:p>
          <w:p w:rsidR="00B523B3" w:rsidRPr="00765017" w:rsidRDefault="00B523B3" w:rsidP="00CC2A30">
            <w:pPr>
              <w:numPr>
                <w:ilvl w:val="0"/>
                <w:numId w:val="8"/>
              </w:numPr>
              <w:tabs>
                <w:tab w:val="left" w:pos="743"/>
              </w:tabs>
              <w:spacing w:after="0" w:line="240" w:lineRule="auto"/>
              <w:ind w:left="743" w:hanging="425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650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выделение ключевых слов и основной идеи звучащей речи;</w:t>
            </w:r>
          </w:p>
          <w:p w:rsidR="00B523B3" w:rsidRPr="00765017" w:rsidRDefault="00B523B3" w:rsidP="00CC2A30">
            <w:pPr>
              <w:numPr>
                <w:ilvl w:val="0"/>
                <w:numId w:val="8"/>
              </w:numPr>
              <w:tabs>
                <w:tab w:val="left" w:pos="743"/>
              </w:tabs>
              <w:spacing w:after="0" w:line="240" w:lineRule="auto"/>
              <w:ind w:left="743" w:hanging="425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650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понимание смысла диалогической и монологической речи</w:t>
            </w:r>
          </w:p>
          <w:p w:rsidR="00B523B3" w:rsidRPr="00765017" w:rsidRDefault="00B523B3" w:rsidP="00CC2A30">
            <w:pPr>
              <w:numPr>
                <w:ilvl w:val="0"/>
                <w:numId w:val="8"/>
              </w:numPr>
              <w:tabs>
                <w:tab w:val="left" w:pos="743"/>
              </w:tabs>
              <w:spacing w:after="0" w:line="240" w:lineRule="auto"/>
              <w:ind w:left="743" w:hanging="425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650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восприятие на слух материалов по тематике специальности средней трудности.</w:t>
            </w:r>
          </w:p>
          <w:p w:rsidR="00B523B3" w:rsidRPr="00765017" w:rsidRDefault="00B523B3" w:rsidP="00CC2A30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6501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Говорение:</w:t>
            </w:r>
          </w:p>
          <w:p w:rsidR="00B523B3" w:rsidRPr="00765017" w:rsidRDefault="00B523B3" w:rsidP="00CC2A30">
            <w:pPr>
              <w:numPr>
                <w:ilvl w:val="0"/>
                <w:numId w:val="9"/>
              </w:numPr>
              <w:tabs>
                <w:tab w:val="left" w:pos="743"/>
              </w:tabs>
              <w:spacing w:after="0" w:line="240" w:lineRule="auto"/>
              <w:ind w:left="743" w:hanging="425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650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правильная артикуляция гласных и согласных звуков;</w:t>
            </w:r>
          </w:p>
          <w:p w:rsidR="00B523B3" w:rsidRPr="00765017" w:rsidRDefault="00B523B3" w:rsidP="00CC2A30">
            <w:pPr>
              <w:numPr>
                <w:ilvl w:val="0"/>
                <w:numId w:val="9"/>
              </w:numPr>
              <w:tabs>
                <w:tab w:val="left" w:pos="743"/>
              </w:tabs>
              <w:spacing w:after="0" w:line="240" w:lineRule="auto"/>
              <w:ind w:left="743" w:hanging="425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650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интонация, ритм и темп речи;</w:t>
            </w:r>
          </w:p>
          <w:p w:rsidR="00B523B3" w:rsidRPr="00765017" w:rsidRDefault="00B523B3" w:rsidP="00CC2A30">
            <w:pPr>
              <w:numPr>
                <w:ilvl w:val="0"/>
                <w:numId w:val="9"/>
              </w:numPr>
              <w:tabs>
                <w:tab w:val="left" w:pos="743"/>
              </w:tabs>
              <w:spacing w:after="0" w:line="240" w:lineRule="auto"/>
              <w:ind w:left="743" w:hanging="425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650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владение монологической и диалогической речью;</w:t>
            </w:r>
          </w:p>
          <w:p w:rsidR="00B523B3" w:rsidRPr="00765017" w:rsidRDefault="00B523B3" w:rsidP="00CC2A30">
            <w:pPr>
              <w:numPr>
                <w:ilvl w:val="0"/>
                <w:numId w:val="9"/>
              </w:numPr>
              <w:tabs>
                <w:tab w:val="left" w:pos="743"/>
              </w:tabs>
              <w:spacing w:after="0" w:line="240" w:lineRule="auto"/>
              <w:ind w:left="743" w:hanging="425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650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правильное употребление разговорных формул в коммуникативных ситуациях;</w:t>
            </w:r>
          </w:p>
          <w:p w:rsidR="00B523B3" w:rsidRPr="00765017" w:rsidRDefault="00B523B3" w:rsidP="00CC2A30">
            <w:pPr>
              <w:numPr>
                <w:ilvl w:val="0"/>
                <w:numId w:val="9"/>
              </w:numPr>
              <w:tabs>
                <w:tab w:val="left" w:pos="743"/>
              </w:tabs>
              <w:spacing w:after="0" w:line="240" w:lineRule="auto"/>
              <w:ind w:left="743" w:hanging="425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650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устная постановка вопросов;</w:t>
            </w:r>
          </w:p>
          <w:p w:rsidR="00B523B3" w:rsidRPr="00765017" w:rsidRDefault="00B523B3" w:rsidP="00CC2A30">
            <w:pPr>
              <w:numPr>
                <w:ilvl w:val="0"/>
                <w:numId w:val="9"/>
              </w:numPr>
              <w:tabs>
                <w:tab w:val="left" w:pos="743"/>
              </w:tabs>
              <w:spacing w:after="0" w:line="240" w:lineRule="auto"/>
              <w:ind w:left="743" w:hanging="425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650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краткие и полные ответы на вопросы;</w:t>
            </w:r>
          </w:p>
          <w:p w:rsidR="00B523B3" w:rsidRPr="00765017" w:rsidRDefault="00B523B3" w:rsidP="00CC2A30">
            <w:pPr>
              <w:numPr>
                <w:ilvl w:val="0"/>
                <w:numId w:val="9"/>
              </w:numPr>
              <w:tabs>
                <w:tab w:val="left" w:pos="743"/>
              </w:tabs>
              <w:spacing w:after="0" w:line="240" w:lineRule="auto"/>
              <w:ind w:left="743" w:hanging="425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650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устное сообщение на заданную тему (с предварительной подготовкой);</w:t>
            </w:r>
          </w:p>
          <w:p w:rsidR="00B523B3" w:rsidRPr="00765017" w:rsidRDefault="00B523B3" w:rsidP="00CC2A30">
            <w:pPr>
              <w:numPr>
                <w:ilvl w:val="0"/>
                <w:numId w:val="9"/>
              </w:numPr>
              <w:tabs>
                <w:tab w:val="left" w:pos="743"/>
              </w:tabs>
              <w:spacing w:after="0" w:line="240" w:lineRule="auto"/>
              <w:ind w:left="743" w:hanging="425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650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краткий или подробный пересказ прослушанного или прочитанного текста.</w:t>
            </w:r>
          </w:p>
          <w:p w:rsidR="00B523B3" w:rsidRPr="00765017" w:rsidRDefault="00B523B3" w:rsidP="00CC2A30">
            <w:pPr>
              <w:tabs>
                <w:tab w:val="left" w:pos="5940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6501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Чтение:</w:t>
            </w:r>
          </w:p>
          <w:p w:rsidR="00B523B3" w:rsidRPr="00765017" w:rsidRDefault="00B523B3" w:rsidP="00CC2A30">
            <w:pPr>
              <w:numPr>
                <w:ilvl w:val="0"/>
                <w:numId w:val="10"/>
              </w:numPr>
              <w:tabs>
                <w:tab w:val="left" w:pos="743"/>
              </w:tabs>
              <w:spacing w:after="0" w:line="240" w:lineRule="auto"/>
              <w:ind w:left="743" w:hanging="383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650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умение читать новые тексты общекультурного, общенаучного характера и тексты    по специальности;</w:t>
            </w:r>
          </w:p>
          <w:p w:rsidR="00B523B3" w:rsidRPr="00765017" w:rsidRDefault="00B523B3" w:rsidP="00CC2A30">
            <w:pPr>
              <w:numPr>
                <w:ilvl w:val="0"/>
                <w:numId w:val="10"/>
              </w:numPr>
              <w:tabs>
                <w:tab w:val="left" w:pos="743"/>
              </w:tabs>
              <w:spacing w:after="0" w:line="240" w:lineRule="auto"/>
              <w:ind w:left="743" w:hanging="383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650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определение содержания текста по знакомым словам, интернациональным словам и т.п.</w:t>
            </w:r>
          </w:p>
          <w:p w:rsidR="00B523B3" w:rsidRPr="00765017" w:rsidRDefault="00B523B3" w:rsidP="00CC2A30">
            <w:pPr>
              <w:numPr>
                <w:ilvl w:val="0"/>
                <w:numId w:val="10"/>
              </w:numPr>
              <w:tabs>
                <w:tab w:val="left" w:pos="743"/>
              </w:tabs>
              <w:spacing w:after="0" w:line="240" w:lineRule="auto"/>
              <w:ind w:left="743" w:hanging="383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650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распознавание значений слов по контексту;</w:t>
            </w:r>
          </w:p>
          <w:p w:rsidR="00B523B3" w:rsidRPr="00765017" w:rsidRDefault="00B523B3" w:rsidP="00CC2A30">
            <w:pPr>
              <w:numPr>
                <w:ilvl w:val="0"/>
                <w:numId w:val="10"/>
              </w:numPr>
              <w:tabs>
                <w:tab w:val="left" w:pos="743"/>
              </w:tabs>
              <w:spacing w:after="0" w:line="240" w:lineRule="auto"/>
              <w:ind w:left="743" w:hanging="383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650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выделение главной и второстепенной информации;</w:t>
            </w:r>
          </w:p>
          <w:p w:rsidR="00B523B3" w:rsidRPr="00765017" w:rsidRDefault="00B523B3" w:rsidP="00CC2A30">
            <w:pPr>
              <w:numPr>
                <w:ilvl w:val="0"/>
                <w:numId w:val="10"/>
              </w:numPr>
              <w:tabs>
                <w:tab w:val="left" w:pos="743"/>
              </w:tabs>
              <w:spacing w:after="0" w:line="240" w:lineRule="auto"/>
              <w:ind w:left="743" w:hanging="383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7650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перевод (со словарем) бытового, литературного и специального текста с иностранного на русский и с русского на иностранный язык;</w:t>
            </w:r>
            <w:proofErr w:type="gramEnd"/>
          </w:p>
          <w:p w:rsidR="00B523B3" w:rsidRPr="00765017" w:rsidRDefault="00B523B3" w:rsidP="00CC2A30">
            <w:pPr>
              <w:numPr>
                <w:ilvl w:val="0"/>
                <w:numId w:val="10"/>
              </w:numPr>
              <w:tabs>
                <w:tab w:val="left" w:pos="743"/>
              </w:tabs>
              <w:spacing w:after="0" w:line="240" w:lineRule="auto"/>
              <w:ind w:left="743" w:hanging="383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650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знакомство с периодическими изданиями по специальности на иностранный язык;</w:t>
            </w:r>
          </w:p>
          <w:p w:rsidR="00B523B3" w:rsidRPr="00765017" w:rsidRDefault="00B523B3" w:rsidP="00CC2A30">
            <w:pPr>
              <w:numPr>
                <w:ilvl w:val="0"/>
                <w:numId w:val="10"/>
              </w:numPr>
              <w:tabs>
                <w:tab w:val="left" w:pos="743"/>
              </w:tabs>
              <w:spacing w:after="0" w:line="240" w:lineRule="auto"/>
              <w:ind w:left="743" w:hanging="383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650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пользование общими и отраслевыми словарями и справочниками на иностранный язык.</w:t>
            </w:r>
          </w:p>
          <w:p w:rsidR="00B523B3" w:rsidRPr="00765017" w:rsidRDefault="00B523B3" w:rsidP="00CC2A30">
            <w:pPr>
              <w:tabs>
                <w:tab w:val="left" w:pos="5940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6501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Письмо:</w:t>
            </w:r>
          </w:p>
          <w:p w:rsidR="00B523B3" w:rsidRPr="00765017" w:rsidRDefault="00B523B3" w:rsidP="00CC2A30">
            <w:pPr>
              <w:numPr>
                <w:ilvl w:val="0"/>
                <w:numId w:val="11"/>
              </w:numPr>
              <w:tabs>
                <w:tab w:val="left" w:pos="743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650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правильное написание текста под диктовку;</w:t>
            </w:r>
          </w:p>
          <w:p w:rsidR="00B523B3" w:rsidRPr="00765017" w:rsidRDefault="00B523B3" w:rsidP="00CC2A30">
            <w:pPr>
              <w:numPr>
                <w:ilvl w:val="0"/>
                <w:numId w:val="11"/>
              </w:numPr>
              <w:tabs>
                <w:tab w:val="left" w:pos="743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650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письменное изложение </w:t>
            </w:r>
            <w:proofErr w:type="gramStart"/>
            <w:r w:rsidRPr="007650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прочитанного</w:t>
            </w:r>
            <w:proofErr w:type="gramEnd"/>
            <w:r w:rsidRPr="007650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;</w:t>
            </w:r>
          </w:p>
          <w:p w:rsidR="00B523B3" w:rsidRPr="00765017" w:rsidRDefault="00B523B3" w:rsidP="00CC2A30">
            <w:pPr>
              <w:numPr>
                <w:ilvl w:val="0"/>
                <w:numId w:val="11"/>
              </w:numPr>
              <w:tabs>
                <w:tab w:val="left" w:pos="743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650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письменный перевод текста;</w:t>
            </w:r>
          </w:p>
          <w:p w:rsidR="00B523B3" w:rsidRPr="00765017" w:rsidRDefault="00B523B3" w:rsidP="00CC2A30">
            <w:pPr>
              <w:numPr>
                <w:ilvl w:val="0"/>
                <w:numId w:val="11"/>
              </w:numPr>
              <w:tabs>
                <w:tab w:val="left" w:pos="743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650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оформление документов на иностранный язык (бланк, анкета и т.п.);</w:t>
            </w:r>
          </w:p>
          <w:p w:rsidR="00B523B3" w:rsidRPr="00765017" w:rsidRDefault="00B523B3" w:rsidP="00CC2A30">
            <w:pPr>
              <w:numPr>
                <w:ilvl w:val="0"/>
                <w:numId w:val="11"/>
              </w:numPr>
              <w:tabs>
                <w:tab w:val="left" w:pos="743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650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написание официальных писем;</w:t>
            </w:r>
          </w:p>
          <w:p w:rsidR="00B523B3" w:rsidRPr="00765017" w:rsidRDefault="00B523B3" w:rsidP="00CC2A30">
            <w:pPr>
              <w:numPr>
                <w:ilvl w:val="0"/>
                <w:numId w:val="11"/>
              </w:numPr>
              <w:tabs>
                <w:tab w:val="left" w:pos="743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650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аннотирование и составление резюме, курсовой работы на иностранном языке.</w:t>
            </w:r>
          </w:p>
        </w:tc>
        <w:tc>
          <w:tcPr>
            <w:tcW w:w="993" w:type="dxa"/>
          </w:tcPr>
          <w:p w:rsidR="00B523B3" w:rsidRPr="00765017" w:rsidRDefault="00B523B3" w:rsidP="00CC2A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650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117</w:t>
            </w:r>
          </w:p>
        </w:tc>
        <w:tc>
          <w:tcPr>
            <w:tcW w:w="992" w:type="dxa"/>
          </w:tcPr>
          <w:p w:rsidR="00B523B3" w:rsidRPr="00765017" w:rsidRDefault="00CD243A" w:rsidP="00CC2A3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70555">
              <w:rPr>
                <w:rFonts w:ascii="Times New Roman" w:hAnsi="Times New Roman"/>
                <w:sz w:val="20"/>
                <w:szCs w:val="20"/>
              </w:rPr>
              <w:t>Диффер</w:t>
            </w:r>
            <w:r w:rsidRPr="00B70555">
              <w:rPr>
                <w:rFonts w:ascii="Times New Roman" w:hAnsi="Times New Roman"/>
                <w:sz w:val="20"/>
                <w:szCs w:val="20"/>
              </w:rPr>
              <w:lastRenderedPageBreak/>
              <w:t>енцированный зачёт</w:t>
            </w:r>
          </w:p>
        </w:tc>
        <w:tc>
          <w:tcPr>
            <w:tcW w:w="1276" w:type="dxa"/>
          </w:tcPr>
          <w:p w:rsidR="00B523B3" w:rsidRPr="00765017" w:rsidRDefault="00B523B3" w:rsidP="00CC2A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ОК 01-09</w:t>
            </w:r>
          </w:p>
        </w:tc>
      </w:tr>
      <w:tr w:rsidR="00B523B3" w:rsidRPr="00F04558" w:rsidTr="00493C1C">
        <w:tc>
          <w:tcPr>
            <w:tcW w:w="1101" w:type="dxa"/>
          </w:tcPr>
          <w:p w:rsidR="00B523B3" w:rsidRPr="00765017" w:rsidRDefault="00B523B3" w:rsidP="00CC2A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650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БД.04</w:t>
            </w:r>
          </w:p>
        </w:tc>
        <w:tc>
          <w:tcPr>
            <w:tcW w:w="2976" w:type="dxa"/>
          </w:tcPr>
          <w:p w:rsidR="00B523B3" w:rsidRPr="00765017" w:rsidRDefault="00B523B3" w:rsidP="00CC2A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650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История</w:t>
            </w:r>
          </w:p>
        </w:tc>
        <w:tc>
          <w:tcPr>
            <w:tcW w:w="7938" w:type="dxa"/>
          </w:tcPr>
          <w:p w:rsidR="00B523B3" w:rsidRPr="00765017" w:rsidRDefault="00B523B3" w:rsidP="00CC2A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6501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Рабочая программа ориентирована на достижение следующих </w:t>
            </w:r>
            <w:r w:rsidRPr="0076501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целей</w:t>
            </w:r>
            <w:r w:rsidRPr="0076501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:</w:t>
            </w:r>
          </w:p>
          <w:p w:rsidR="00B523B3" w:rsidRPr="00765017" w:rsidRDefault="00B523B3" w:rsidP="00CC2A30">
            <w:pPr>
              <w:numPr>
                <w:ilvl w:val="0"/>
                <w:numId w:val="1"/>
              </w:numPr>
              <w:tabs>
                <w:tab w:val="left" w:pos="720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6501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</w:t>
            </w:r>
            <w:proofErr w:type="spellStart"/>
            <w:r w:rsidRPr="0076501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этнонациональных</w:t>
            </w:r>
            <w:proofErr w:type="spellEnd"/>
            <w:r w:rsidRPr="0076501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традиций, нравственных и социальных установок, идеологических доктрин;</w:t>
            </w:r>
          </w:p>
          <w:p w:rsidR="00B523B3" w:rsidRPr="00765017" w:rsidRDefault="00B523B3" w:rsidP="00CC2A30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6501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</w:t>
            </w:r>
            <w:r w:rsidRPr="0076501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возникшими мировоззренческими системами;</w:t>
            </w:r>
          </w:p>
          <w:p w:rsidR="00B523B3" w:rsidRPr="00765017" w:rsidRDefault="00B523B3" w:rsidP="00CC2A30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6501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      </w:r>
          </w:p>
          <w:p w:rsidR="00B523B3" w:rsidRPr="00765017" w:rsidRDefault="00B523B3" w:rsidP="00CC2A30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left="720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76501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овладение умениями и навыками поиска, систематизации и комплексного анализа исторической информации;</w:t>
            </w:r>
          </w:p>
          <w:p w:rsidR="00B523B3" w:rsidRPr="00765017" w:rsidRDefault="00B523B3" w:rsidP="00CC2A30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left="72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6501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формирование исторического мышления —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      </w:r>
          </w:p>
        </w:tc>
        <w:tc>
          <w:tcPr>
            <w:tcW w:w="993" w:type="dxa"/>
          </w:tcPr>
          <w:p w:rsidR="00B523B3" w:rsidRPr="00765017" w:rsidRDefault="00B523B3" w:rsidP="00CC2A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650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175</w:t>
            </w:r>
          </w:p>
        </w:tc>
        <w:tc>
          <w:tcPr>
            <w:tcW w:w="992" w:type="dxa"/>
          </w:tcPr>
          <w:p w:rsidR="00B523B3" w:rsidRPr="00765017" w:rsidRDefault="00CD243A" w:rsidP="00CC2A3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70555">
              <w:rPr>
                <w:rFonts w:ascii="Times New Roman" w:hAnsi="Times New Roman"/>
                <w:sz w:val="20"/>
                <w:szCs w:val="20"/>
              </w:rPr>
              <w:t>Дифференцированный зачёт</w:t>
            </w:r>
          </w:p>
        </w:tc>
        <w:tc>
          <w:tcPr>
            <w:tcW w:w="1276" w:type="dxa"/>
          </w:tcPr>
          <w:p w:rsidR="00B523B3" w:rsidRPr="00765017" w:rsidRDefault="00B523B3" w:rsidP="00CC2A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ОК 01-09</w:t>
            </w:r>
          </w:p>
        </w:tc>
      </w:tr>
      <w:tr w:rsidR="00B523B3" w:rsidRPr="00F04558" w:rsidTr="00493C1C">
        <w:tc>
          <w:tcPr>
            <w:tcW w:w="1101" w:type="dxa"/>
          </w:tcPr>
          <w:p w:rsidR="00B523B3" w:rsidRPr="00765017" w:rsidRDefault="00B523B3" w:rsidP="00CC2A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650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БД.05</w:t>
            </w:r>
          </w:p>
        </w:tc>
        <w:tc>
          <w:tcPr>
            <w:tcW w:w="2976" w:type="dxa"/>
          </w:tcPr>
          <w:p w:rsidR="00B523B3" w:rsidRPr="00765017" w:rsidRDefault="00B523B3" w:rsidP="00CC2A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650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Обществознани</w:t>
            </w:r>
            <w:proofErr w:type="gramStart"/>
            <w:r w:rsidRPr="007650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е(</w:t>
            </w:r>
            <w:proofErr w:type="gramEnd"/>
            <w:r w:rsidRPr="007650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включая экономику и право)</w:t>
            </w:r>
          </w:p>
        </w:tc>
        <w:tc>
          <w:tcPr>
            <w:tcW w:w="7938" w:type="dxa"/>
          </w:tcPr>
          <w:p w:rsidR="00B523B3" w:rsidRPr="00765017" w:rsidRDefault="00B523B3" w:rsidP="00CC2A3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650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 результате изучения учебной дисциплины обучающиеся </w:t>
            </w:r>
            <w:r w:rsidRPr="0076501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должны</w:t>
            </w:r>
            <w:r w:rsidRPr="007650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:</w:t>
            </w:r>
          </w:p>
          <w:p w:rsidR="00B523B3" w:rsidRPr="00765017" w:rsidRDefault="00B523B3" w:rsidP="00CC2A30">
            <w:pPr>
              <w:pStyle w:val="aa"/>
              <w:tabs>
                <w:tab w:val="num" w:pos="0"/>
              </w:tabs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76501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знать:</w:t>
            </w:r>
          </w:p>
          <w:p w:rsidR="00B523B3" w:rsidRPr="00765017" w:rsidRDefault="00B523B3" w:rsidP="00CC2A30">
            <w:pPr>
              <w:pStyle w:val="20"/>
              <w:numPr>
                <w:ilvl w:val="0"/>
                <w:numId w:val="3"/>
              </w:numPr>
              <w:tabs>
                <w:tab w:val="clear" w:pos="1497"/>
                <w:tab w:val="num" w:pos="360"/>
                <w:tab w:val="num" w:pos="743"/>
              </w:tabs>
              <w:spacing w:after="0" w:line="240" w:lineRule="auto"/>
              <w:ind w:left="743" w:hanging="425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7650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биосоциальную</w:t>
            </w:r>
            <w:proofErr w:type="spellEnd"/>
            <w:r w:rsidRPr="007650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сущность человека, основные этапы и факторы социализации личности,  место и роль человека  в системе общественных отношений;</w:t>
            </w:r>
          </w:p>
          <w:p w:rsidR="00B523B3" w:rsidRPr="00765017" w:rsidRDefault="00B523B3" w:rsidP="00CC2A30">
            <w:pPr>
              <w:pStyle w:val="20"/>
              <w:numPr>
                <w:ilvl w:val="0"/>
                <w:numId w:val="3"/>
              </w:numPr>
              <w:tabs>
                <w:tab w:val="clear" w:pos="1497"/>
                <w:tab w:val="num" w:pos="360"/>
                <w:tab w:val="num" w:pos="743"/>
              </w:tabs>
              <w:spacing w:after="0" w:line="240" w:lineRule="auto"/>
              <w:ind w:left="743" w:hanging="425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650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тенденции развития общества в целом  как сложной динамичной  системы, а также важнейших социальных институтов; </w:t>
            </w:r>
          </w:p>
          <w:p w:rsidR="00B523B3" w:rsidRPr="00765017" w:rsidRDefault="00B523B3" w:rsidP="00CC2A30">
            <w:pPr>
              <w:pStyle w:val="20"/>
              <w:numPr>
                <w:ilvl w:val="0"/>
                <w:numId w:val="3"/>
              </w:numPr>
              <w:tabs>
                <w:tab w:val="clear" w:pos="1497"/>
                <w:tab w:val="num" w:pos="360"/>
                <w:tab w:val="num" w:pos="743"/>
              </w:tabs>
              <w:spacing w:after="0" w:line="240" w:lineRule="auto"/>
              <w:ind w:left="743" w:hanging="425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650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необходимость регулирования общественных отношений, сущность социальных норм,  механизмы правового регулирования;</w:t>
            </w:r>
          </w:p>
          <w:p w:rsidR="00B523B3" w:rsidRPr="00765017" w:rsidRDefault="00B523B3" w:rsidP="00CC2A30">
            <w:pPr>
              <w:pStyle w:val="aa"/>
              <w:numPr>
                <w:ilvl w:val="0"/>
                <w:numId w:val="2"/>
              </w:numPr>
              <w:ind w:left="743" w:hanging="425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65017">
              <w:rPr>
                <w:rFonts w:ascii="Times New Roman" w:hAnsi="Times New Roman" w:cs="Times New Roman"/>
                <w:color w:val="000000" w:themeColor="text1"/>
              </w:rPr>
              <w:t>особенности социально-гуманитарного познания.</w:t>
            </w:r>
          </w:p>
          <w:p w:rsidR="00B523B3" w:rsidRPr="00765017" w:rsidRDefault="00B523B3" w:rsidP="00CC2A30">
            <w:pPr>
              <w:pStyle w:val="aa"/>
              <w:tabs>
                <w:tab w:val="num" w:pos="0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6501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уметь:</w:t>
            </w:r>
          </w:p>
          <w:p w:rsidR="00B523B3" w:rsidRPr="00765017" w:rsidRDefault="00B523B3" w:rsidP="00CC2A30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6501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характеризовать</w:t>
            </w:r>
            <w:r w:rsidRPr="007650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основные социальные объекты, выделяя их существенные признаки, закономерности развития;  </w:t>
            </w:r>
          </w:p>
          <w:p w:rsidR="00B523B3" w:rsidRPr="00765017" w:rsidRDefault="00B523B3" w:rsidP="00CC2A30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6501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анализировать</w:t>
            </w:r>
            <w:r w:rsidRPr="007650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      </w:r>
          </w:p>
          <w:p w:rsidR="00B523B3" w:rsidRPr="00765017" w:rsidRDefault="00B523B3" w:rsidP="00CC2A30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6501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объяснять</w:t>
            </w:r>
            <w:r w:rsidRPr="007650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      </w:r>
          </w:p>
          <w:p w:rsidR="00B523B3" w:rsidRPr="00765017" w:rsidRDefault="00B523B3" w:rsidP="00CC2A30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6501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раскрывать на примерах</w:t>
            </w:r>
            <w:r w:rsidRPr="007650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изученные теоретические положения и понятия социально-экономических и гуманитарных наук;</w:t>
            </w:r>
          </w:p>
          <w:p w:rsidR="00B523B3" w:rsidRPr="00765017" w:rsidRDefault="00B523B3" w:rsidP="00CC2A30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76501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осуществлять поиск</w:t>
            </w:r>
            <w:r w:rsidRPr="007650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текстов (правовых, научно-популярных, публицистических и др.) знания по заданным темам;  систематизировать, анализировать  и обобщать неупорядоченную социальную информацию; различать в ней факты и мнения, аргументы и выводы;</w:t>
            </w:r>
            <w:proofErr w:type="gramEnd"/>
          </w:p>
          <w:p w:rsidR="00B523B3" w:rsidRPr="00765017" w:rsidRDefault="00B523B3" w:rsidP="00CC2A30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6501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оценивать</w:t>
            </w:r>
            <w:r w:rsidRPr="007650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действия субъектов социальной жизни, включая личности, группы, организации, с точки зрения социальных норм, экономической рациональности;</w:t>
            </w:r>
          </w:p>
          <w:p w:rsidR="00B523B3" w:rsidRPr="00765017" w:rsidRDefault="00B523B3" w:rsidP="00CC2A30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6501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формулировать</w:t>
            </w:r>
            <w:r w:rsidRPr="007650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на основе приобретенных обществоведческих знаний собственные суждения и аргументы по определенным проблемам;</w:t>
            </w:r>
          </w:p>
          <w:p w:rsidR="00B523B3" w:rsidRPr="00765017" w:rsidRDefault="00B523B3" w:rsidP="00CC2A30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6501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lastRenderedPageBreak/>
              <w:t xml:space="preserve">подготовить </w:t>
            </w:r>
            <w:r w:rsidRPr="007650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устное выступление, творческую работу по социальной проблематике;</w:t>
            </w:r>
          </w:p>
          <w:p w:rsidR="00B523B3" w:rsidRPr="00765017" w:rsidRDefault="00B523B3" w:rsidP="00CC2A30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6501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применять </w:t>
            </w:r>
            <w:r w:rsidRPr="007650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социально-экономические и гуманитарные </w:t>
            </w:r>
            <w:r w:rsidRPr="0076501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знания </w:t>
            </w:r>
            <w:r w:rsidRPr="007650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 процессе решения познавательных задач по актуальным социальным проблемам.</w:t>
            </w:r>
          </w:p>
          <w:p w:rsidR="00B523B3" w:rsidRPr="00765017" w:rsidRDefault="00B523B3" w:rsidP="00CC2A30">
            <w:pPr>
              <w:pStyle w:val="aa"/>
              <w:numPr>
                <w:ilvl w:val="0"/>
                <w:numId w:val="2"/>
              </w:numPr>
              <w:tabs>
                <w:tab w:val="clear" w:pos="720"/>
              </w:tabs>
              <w:ind w:right="34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76501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использовать приобретенные  знания и умения в практической деятельности и повседневной </w:t>
            </w:r>
            <w:proofErr w:type="spellStart"/>
            <w:r w:rsidRPr="00765017">
              <w:rPr>
                <w:rFonts w:ascii="Times New Roman" w:hAnsi="Times New Roman" w:cs="Times New Roman"/>
                <w:bCs/>
                <w:color w:val="000000" w:themeColor="text1"/>
              </w:rPr>
              <w:t>жизнидля</w:t>
            </w:r>
            <w:proofErr w:type="spellEnd"/>
            <w:r w:rsidRPr="00765017">
              <w:rPr>
                <w:rFonts w:ascii="Times New Roman" w:hAnsi="Times New Roman" w:cs="Times New Roman"/>
                <w:bCs/>
                <w:color w:val="000000" w:themeColor="text1"/>
              </w:rPr>
              <w:t>:</w:t>
            </w:r>
          </w:p>
          <w:p w:rsidR="00B523B3" w:rsidRPr="00765017" w:rsidRDefault="00B523B3" w:rsidP="00CC2A30">
            <w:pPr>
              <w:pStyle w:val="aa"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ind w:right="3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65017">
              <w:rPr>
                <w:rFonts w:ascii="Times New Roman" w:hAnsi="Times New Roman" w:cs="Times New Roman"/>
                <w:color w:val="000000" w:themeColor="text1"/>
              </w:rPr>
              <w:t xml:space="preserve">успешного выполнения типичных социальных ролей; сознательного взаимодействия с различными социальными институтами; </w:t>
            </w:r>
          </w:p>
          <w:p w:rsidR="00B523B3" w:rsidRPr="00765017" w:rsidRDefault="00B523B3" w:rsidP="00CC2A30">
            <w:pPr>
              <w:pStyle w:val="aa"/>
              <w:numPr>
                <w:ilvl w:val="0"/>
                <w:numId w:val="2"/>
              </w:numPr>
              <w:tabs>
                <w:tab w:val="clear" w:pos="720"/>
                <w:tab w:val="num" w:pos="284"/>
              </w:tabs>
              <w:ind w:right="3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65017">
              <w:rPr>
                <w:rFonts w:ascii="Times New Roman" w:hAnsi="Times New Roman" w:cs="Times New Roman"/>
                <w:color w:val="000000" w:themeColor="text1"/>
              </w:rPr>
              <w:t xml:space="preserve">совершенствования собственной познавательной деятельности; </w:t>
            </w:r>
          </w:p>
          <w:p w:rsidR="00B523B3" w:rsidRPr="00765017" w:rsidRDefault="00B523B3" w:rsidP="00CC2A30">
            <w:pPr>
              <w:pStyle w:val="aa"/>
              <w:numPr>
                <w:ilvl w:val="0"/>
                <w:numId w:val="2"/>
              </w:numPr>
              <w:tabs>
                <w:tab w:val="clear" w:pos="720"/>
                <w:tab w:val="num" w:pos="142"/>
              </w:tabs>
              <w:ind w:right="3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65017">
              <w:rPr>
                <w:rFonts w:ascii="Times New Roman" w:hAnsi="Times New Roman" w:cs="Times New Roman"/>
                <w:color w:val="000000" w:themeColor="text1"/>
              </w:rPr>
              <w:t>критического восприятия информации, получаемой в межличностном общении и в массовой коммуникации;</w:t>
            </w:r>
          </w:p>
          <w:p w:rsidR="00B523B3" w:rsidRPr="00765017" w:rsidRDefault="00B523B3" w:rsidP="00CC2A30">
            <w:pPr>
              <w:pStyle w:val="aa"/>
              <w:numPr>
                <w:ilvl w:val="0"/>
                <w:numId w:val="2"/>
              </w:numPr>
              <w:tabs>
                <w:tab w:val="clear" w:pos="720"/>
                <w:tab w:val="num" w:pos="142"/>
              </w:tabs>
              <w:ind w:right="3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65017">
              <w:rPr>
                <w:rFonts w:ascii="Times New Roman" w:hAnsi="Times New Roman" w:cs="Times New Roman"/>
                <w:color w:val="000000" w:themeColor="text1"/>
              </w:rPr>
              <w:t>осуществления самостоятельного поиска, анализа и использования собранной социальной информации.</w:t>
            </w:r>
          </w:p>
          <w:p w:rsidR="00B523B3" w:rsidRPr="00765017" w:rsidRDefault="00B523B3" w:rsidP="00CC2A30">
            <w:pPr>
              <w:pStyle w:val="aa"/>
              <w:numPr>
                <w:ilvl w:val="0"/>
                <w:numId w:val="2"/>
              </w:numPr>
              <w:tabs>
                <w:tab w:val="clear" w:pos="720"/>
                <w:tab w:val="num" w:pos="142"/>
              </w:tabs>
              <w:ind w:right="3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65017">
              <w:rPr>
                <w:rFonts w:ascii="Times New Roman" w:hAnsi="Times New Roman" w:cs="Times New Roman"/>
                <w:color w:val="000000" w:themeColor="text1"/>
              </w:rPr>
              <w:t>решения практических жизненных проблем, возникающих в социальной деятельности;</w:t>
            </w:r>
          </w:p>
          <w:p w:rsidR="00B523B3" w:rsidRPr="00765017" w:rsidRDefault="00B523B3" w:rsidP="00CC2A30">
            <w:pPr>
              <w:pStyle w:val="aa"/>
              <w:numPr>
                <w:ilvl w:val="0"/>
                <w:numId w:val="2"/>
              </w:numPr>
              <w:tabs>
                <w:tab w:val="clear" w:pos="720"/>
                <w:tab w:val="num" w:pos="142"/>
              </w:tabs>
              <w:ind w:right="3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65017">
              <w:rPr>
                <w:rFonts w:ascii="Times New Roman" w:hAnsi="Times New Roman" w:cs="Times New Roman"/>
                <w:color w:val="000000" w:themeColor="text1"/>
              </w:rPr>
              <w:t>ориентировки в актуальных общественных событиях, определения личной гражданской позиции;</w:t>
            </w:r>
          </w:p>
          <w:p w:rsidR="00B523B3" w:rsidRPr="00765017" w:rsidRDefault="00B523B3" w:rsidP="00CC2A30">
            <w:pPr>
              <w:pStyle w:val="aa"/>
              <w:numPr>
                <w:ilvl w:val="0"/>
                <w:numId w:val="2"/>
              </w:numPr>
              <w:tabs>
                <w:tab w:val="clear" w:pos="720"/>
                <w:tab w:val="num" w:pos="142"/>
              </w:tabs>
              <w:ind w:right="3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65017">
              <w:rPr>
                <w:rFonts w:ascii="Times New Roman" w:hAnsi="Times New Roman" w:cs="Times New Roman"/>
                <w:color w:val="000000" w:themeColor="text1"/>
              </w:rPr>
              <w:t>предвидения возможных последствий определенных социальных действий;</w:t>
            </w:r>
          </w:p>
          <w:p w:rsidR="00B523B3" w:rsidRPr="00765017" w:rsidRDefault="00B523B3" w:rsidP="00CC2A30">
            <w:pPr>
              <w:pStyle w:val="aa"/>
              <w:numPr>
                <w:ilvl w:val="0"/>
                <w:numId w:val="2"/>
              </w:numPr>
              <w:tabs>
                <w:tab w:val="clear" w:pos="720"/>
                <w:tab w:val="num" w:pos="142"/>
              </w:tabs>
              <w:ind w:right="3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65017">
              <w:rPr>
                <w:rFonts w:ascii="Times New Roman" w:hAnsi="Times New Roman" w:cs="Times New Roman"/>
                <w:color w:val="000000" w:themeColor="text1"/>
              </w:rPr>
              <w:t xml:space="preserve">оценки происходящих событий и поведения людей с точки зрения морали и права; </w:t>
            </w:r>
          </w:p>
          <w:p w:rsidR="00B523B3" w:rsidRPr="00765017" w:rsidRDefault="00B523B3" w:rsidP="00CC2A30">
            <w:pPr>
              <w:pStyle w:val="aa"/>
              <w:numPr>
                <w:ilvl w:val="0"/>
                <w:numId w:val="2"/>
              </w:numPr>
              <w:tabs>
                <w:tab w:val="clear" w:pos="720"/>
                <w:tab w:val="num" w:pos="142"/>
              </w:tabs>
              <w:ind w:right="3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65017">
              <w:rPr>
                <w:rFonts w:ascii="Times New Roman" w:hAnsi="Times New Roman" w:cs="Times New Roman"/>
                <w:color w:val="000000" w:themeColor="text1"/>
              </w:rPr>
              <w:t>реализации и защиты прав человека и гражданина, осознанного выполнения гражданских обязанностей;</w:t>
            </w:r>
          </w:p>
          <w:p w:rsidR="00B523B3" w:rsidRPr="00765017" w:rsidRDefault="00B523B3" w:rsidP="00CC2A30">
            <w:pPr>
              <w:pStyle w:val="aa"/>
              <w:numPr>
                <w:ilvl w:val="0"/>
                <w:numId w:val="2"/>
              </w:numPr>
              <w:tabs>
                <w:tab w:val="clear" w:pos="720"/>
                <w:tab w:val="num" w:pos="142"/>
              </w:tabs>
              <w:ind w:right="3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65017">
              <w:rPr>
                <w:rFonts w:ascii="Times New Roman" w:hAnsi="Times New Roman" w:cs="Times New Roman"/>
                <w:color w:val="000000" w:themeColor="text1"/>
              </w:rPr>
              <w:t>осуществления конструктивного взаимодействия людей с разными убеждениями, культурными ценностями и социальным положением.</w:t>
            </w:r>
          </w:p>
        </w:tc>
        <w:tc>
          <w:tcPr>
            <w:tcW w:w="993" w:type="dxa"/>
          </w:tcPr>
          <w:p w:rsidR="00B523B3" w:rsidRPr="00765017" w:rsidRDefault="00B523B3" w:rsidP="00CC2A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650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176</w:t>
            </w:r>
          </w:p>
        </w:tc>
        <w:tc>
          <w:tcPr>
            <w:tcW w:w="992" w:type="dxa"/>
          </w:tcPr>
          <w:p w:rsidR="00B523B3" w:rsidRPr="00765017" w:rsidRDefault="00CD243A" w:rsidP="00CC2A3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70555">
              <w:rPr>
                <w:rFonts w:ascii="Times New Roman" w:hAnsi="Times New Roman"/>
                <w:sz w:val="20"/>
                <w:szCs w:val="20"/>
              </w:rPr>
              <w:t>Дифференцированный зачёт</w:t>
            </w:r>
          </w:p>
        </w:tc>
        <w:tc>
          <w:tcPr>
            <w:tcW w:w="1276" w:type="dxa"/>
          </w:tcPr>
          <w:p w:rsidR="00B523B3" w:rsidRPr="00765017" w:rsidRDefault="00B523B3" w:rsidP="00CC2A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ОК 01-09</w:t>
            </w:r>
          </w:p>
        </w:tc>
      </w:tr>
      <w:tr w:rsidR="00B523B3" w:rsidRPr="00F04558" w:rsidTr="00493C1C">
        <w:tc>
          <w:tcPr>
            <w:tcW w:w="1101" w:type="dxa"/>
          </w:tcPr>
          <w:p w:rsidR="00B523B3" w:rsidRPr="00765017" w:rsidRDefault="00B523B3" w:rsidP="00CC2A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650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БД.06</w:t>
            </w:r>
          </w:p>
        </w:tc>
        <w:tc>
          <w:tcPr>
            <w:tcW w:w="2976" w:type="dxa"/>
          </w:tcPr>
          <w:p w:rsidR="00B523B3" w:rsidRPr="00765017" w:rsidRDefault="00B523B3" w:rsidP="00CC2A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650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Химия</w:t>
            </w:r>
          </w:p>
        </w:tc>
        <w:tc>
          <w:tcPr>
            <w:tcW w:w="7938" w:type="dxa"/>
          </w:tcPr>
          <w:p w:rsidR="00B523B3" w:rsidRPr="00765017" w:rsidRDefault="00B523B3" w:rsidP="00CC2A30">
            <w:pPr>
              <w:pStyle w:val="23"/>
              <w:tabs>
                <w:tab w:val="left" w:pos="720"/>
              </w:tabs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765017">
              <w:rPr>
                <w:color w:val="000000" w:themeColor="text1"/>
                <w:sz w:val="20"/>
                <w:szCs w:val="20"/>
              </w:rPr>
              <w:t xml:space="preserve">В результате изучения учебной дисциплины </w:t>
            </w:r>
            <w:proofErr w:type="gramStart"/>
            <w:r w:rsidRPr="00765017">
              <w:rPr>
                <w:color w:val="000000" w:themeColor="text1"/>
                <w:sz w:val="20"/>
                <w:szCs w:val="20"/>
              </w:rPr>
              <w:t>обучающийся</w:t>
            </w:r>
            <w:proofErr w:type="gramEnd"/>
            <w:r w:rsidRPr="00765017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765017">
              <w:rPr>
                <w:b/>
                <w:color w:val="000000" w:themeColor="text1"/>
                <w:sz w:val="20"/>
                <w:szCs w:val="20"/>
              </w:rPr>
              <w:t>должен</w:t>
            </w:r>
            <w:r w:rsidRPr="00765017">
              <w:rPr>
                <w:color w:val="000000" w:themeColor="text1"/>
                <w:sz w:val="20"/>
                <w:szCs w:val="20"/>
              </w:rPr>
              <w:t xml:space="preserve">: </w:t>
            </w:r>
          </w:p>
          <w:p w:rsidR="00B523B3" w:rsidRPr="00765017" w:rsidRDefault="00B523B3" w:rsidP="00CC2A30">
            <w:pPr>
              <w:pStyle w:val="23"/>
              <w:tabs>
                <w:tab w:val="left" w:pos="720"/>
              </w:tabs>
              <w:spacing w:after="0" w:line="240" w:lineRule="auto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765017">
              <w:rPr>
                <w:b/>
                <w:color w:val="000000" w:themeColor="text1"/>
                <w:sz w:val="20"/>
                <w:szCs w:val="20"/>
              </w:rPr>
              <w:t>знать:</w:t>
            </w:r>
          </w:p>
          <w:p w:rsidR="00B523B3" w:rsidRPr="00765017" w:rsidRDefault="00B523B3" w:rsidP="00CC2A30">
            <w:pPr>
              <w:pStyle w:val="23"/>
              <w:numPr>
                <w:ilvl w:val="0"/>
                <w:numId w:val="12"/>
              </w:numPr>
              <w:tabs>
                <w:tab w:val="clear" w:pos="360"/>
                <w:tab w:val="num" w:pos="743"/>
              </w:tabs>
              <w:spacing w:after="0" w:line="240" w:lineRule="auto"/>
              <w:ind w:left="743" w:hanging="425"/>
              <w:jc w:val="both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765017">
              <w:rPr>
                <w:color w:val="000000" w:themeColor="text1"/>
                <w:sz w:val="20"/>
                <w:szCs w:val="20"/>
              </w:rPr>
              <w:t xml:space="preserve">важнейшие химические понятия: вещество, химический элемент, атом, молекула, относительные атомная и молекулярная массы, ион, аллотропия, изотопы, химическая связь, </w:t>
            </w:r>
            <w:proofErr w:type="spellStart"/>
            <w:r w:rsidRPr="00765017">
              <w:rPr>
                <w:color w:val="000000" w:themeColor="text1"/>
                <w:sz w:val="20"/>
                <w:szCs w:val="20"/>
              </w:rPr>
              <w:t>электроотрицательность</w:t>
            </w:r>
            <w:proofErr w:type="spellEnd"/>
            <w:r w:rsidRPr="00765017">
              <w:rPr>
                <w:color w:val="000000" w:themeColor="text1"/>
                <w:sz w:val="20"/>
                <w:szCs w:val="20"/>
              </w:rPr>
              <w:t xml:space="preserve">, валентность, степень окисления, моль, молярная масса, молярный объем газообразных веществ, вещества молекулярного и немолекулярного строения, растворы, электролит и </w:t>
            </w:r>
            <w:proofErr w:type="spellStart"/>
            <w:r w:rsidRPr="00765017">
              <w:rPr>
                <w:color w:val="000000" w:themeColor="text1"/>
                <w:sz w:val="20"/>
                <w:szCs w:val="20"/>
              </w:rPr>
              <w:t>неэлектролит</w:t>
            </w:r>
            <w:proofErr w:type="spellEnd"/>
            <w:r w:rsidRPr="00765017">
              <w:rPr>
                <w:color w:val="000000" w:themeColor="text1"/>
                <w:sz w:val="20"/>
                <w:szCs w:val="20"/>
              </w:rPr>
              <w:t>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</w:t>
            </w:r>
            <w:proofErr w:type="gramEnd"/>
            <w:r w:rsidRPr="00765017">
              <w:rPr>
                <w:color w:val="000000" w:themeColor="text1"/>
                <w:sz w:val="20"/>
                <w:szCs w:val="20"/>
              </w:rPr>
              <w:t>, гомология;</w:t>
            </w:r>
          </w:p>
          <w:p w:rsidR="00B523B3" w:rsidRPr="00765017" w:rsidRDefault="00B523B3" w:rsidP="00CC2A30">
            <w:pPr>
              <w:pStyle w:val="23"/>
              <w:numPr>
                <w:ilvl w:val="0"/>
                <w:numId w:val="12"/>
              </w:numPr>
              <w:tabs>
                <w:tab w:val="clear" w:pos="360"/>
                <w:tab w:val="num" w:pos="743"/>
              </w:tabs>
              <w:spacing w:after="0" w:line="240" w:lineRule="auto"/>
              <w:ind w:left="743" w:hanging="425"/>
              <w:jc w:val="both"/>
              <w:rPr>
                <w:color w:val="000000" w:themeColor="text1"/>
                <w:sz w:val="20"/>
                <w:szCs w:val="20"/>
              </w:rPr>
            </w:pPr>
            <w:r w:rsidRPr="00765017">
              <w:rPr>
                <w:color w:val="000000" w:themeColor="text1"/>
                <w:sz w:val="20"/>
                <w:szCs w:val="20"/>
              </w:rPr>
              <w:t>основные законы химии: сохранения массы веществ, постоянства состава веществ, Периодический закон Д.И. Менделеева;</w:t>
            </w:r>
          </w:p>
          <w:p w:rsidR="00B523B3" w:rsidRPr="00765017" w:rsidRDefault="00B523B3" w:rsidP="00CC2A30">
            <w:pPr>
              <w:pStyle w:val="23"/>
              <w:numPr>
                <w:ilvl w:val="0"/>
                <w:numId w:val="12"/>
              </w:numPr>
              <w:tabs>
                <w:tab w:val="clear" w:pos="360"/>
                <w:tab w:val="num" w:pos="743"/>
              </w:tabs>
              <w:spacing w:after="0" w:line="240" w:lineRule="auto"/>
              <w:ind w:left="743" w:hanging="425"/>
              <w:jc w:val="both"/>
              <w:rPr>
                <w:color w:val="000000" w:themeColor="text1"/>
                <w:sz w:val="20"/>
                <w:szCs w:val="20"/>
              </w:rPr>
            </w:pPr>
            <w:r w:rsidRPr="00765017">
              <w:rPr>
                <w:color w:val="000000" w:themeColor="text1"/>
                <w:sz w:val="20"/>
                <w:szCs w:val="20"/>
              </w:rPr>
              <w:t>основные теории химии; химической связи, электролитической диссоциации, строения органических и неорганических соединений;</w:t>
            </w:r>
          </w:p>
          <w:p w:rsidR="00B523B3" w:rsidRPr="00765017" w:rsidRDefault="00B523B3" w:rsidP="00CC2A30">
            <w:pPr>
              <w:pStyle w:val="23"/>
              <w:numPr>
                <w:ilvl w:val="0"/>
                <w:numId w:val="12"/>
              </w:numPr>
              <w:tabs>
                <w:tab w:val="clear" w:pos="360"/>
                <w:tab w:val="num" w:pos="743"/>
              </w:tabs>
              <w:spacing w:after="0" w:line="240" w:lineRule="auto"/>
              <w:ind w:left="743" w:hanging="425"/>
              <w:jc w:val="both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765017">
              <w:rPr>
                <w:color w:val="000000" w:themeColor="text1"/>
                <w:sz w:val="20"/>
                <w:szCs w:val="20"/>
              </w:rPr>
              <w:t>важнейшие вещества и материалы: важнейшие металлы и сплавы; серная, соляная, азотная и уксусная кислоты; благородные газы, водород, кислород, галогены, щелочные металлы;</w:t>
            </w:r>
            <w:proofErr w:type="gramEnd"/>
            <w:r w:rsidRPr="00765017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765017">
              <w:rPr>
                <w:color w:val="000000" w:themeColor="text1"/>
                <w:sz w:val="20"/>
                <w:szCs w:val="20"/>
              </w:rPr>
              <w:t xml:space="preserve">основные, кислотные и </w:t>
            </w:r>
            <w:proofErr w:type="spellStart"/>
            <w:r w:rsidRPr="00765017">
              <w:rPr>
                <w:color w:val="000000" w:themeColor="text1"/>
                <w:sz w:val="20"/>
                <w:szCs w:val="20"/>
              </w:rPr>
              <w:t>амфотерные</w:t>
            </w:r>
            <w:proofErr w:type="spellEnd"/>
            <w:r w:rsidRPr="00765017">
              <w:rPr>
                <w:color w:val="000000" w:themeColor="text1"/>
                <w:sz w:val="20"/>
                <w:szCs w:val="20"/>
              </w:rPr>
              <w:t xml:space="preserve"> оксиды и </w:t>
            </w:r>
            <w:proofErr w:type="spellStart"/>
            <w:r w:rsidRPr="00765017">
              <w:rPr>
                <w:color w:val="000000" w:themeColor="text1"/>
                <w:sz w:val="20"/>
                <w:szCs w:val="20"/>
              </w:rPr>
              <w:t>гидроксиды</w:t>
            </w:r>
            <w:proofErr w:type="spellEnd"/>
            <w:r w:rsidRPr="00765017">
              <w:rPr>
                <w:color w:val="000000" w:themeColor="text1"/>
                <w:sz w:val="20"/>
                <w:szCs w:val="20"/>
              </w:rPr>
              <w:t xml:space="preserve">, щелочи, углекислый и угарный газы, сернистый газ, аммиак, вода, </w:t>
            </w:r>
            <w:r w:rsidRPr="00765017">
              <w:rPr>
                <w:color w:val="000000" w:themeColor="text1"/>
                <w:sz w:val="20"/>
                <w:szCs w:val="20"/>
              </w:rPr>
              <w:lastRenderedPageBreak/>
              <w:t>природный газ, метан, этан, этилен, ацетилен, хлорид натрия, карбонат и гидрокарбонат натрия, карбонат и фосфат кальция, бензол, метанол и этанол, сложные эфиры, жиры, мыла, моносахариды (глюкоза), дисахариды (сахароза), полисахариды (крахмал и целлюлоза), анилин, аминокислоты, белки, искусственные и синтетические волокна, каучуки, пластмассы;</w:t>
            </w:r>
            <w:proofErr w:type="gramEnd"/>
          </w:p>
          <w:p w:rsidR="00B523B3" w:rsidRPr="00765017" w:rsidRDefault="00B523B3" w:rsidP="00CC2A30">
            <w:pPr>
              <w:pStyle w:val="23"/>
              <w:tabs>
                <w:tab w:val="num" w:pos="743"/>
              </w:tabs>
              <w:spacing w:after="0" w:line="240" w:lineRule="auto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765017">
              <w:rPr>
                <w:b/>
                <w:color w:val="000000" w:themeColor="text1"/>
                <w:sz w:val="20"/>
                <w:szCs w:val="20"/>
              </w:rPr>
              <w:t>уметь:</w:t>
            </w:r>
          </w:p>
          <w:p w:rsidR="00B523B3" w:rsidRPr="00765017" w:rsidRDefault="00B523B3" w:rsidP="00CC2A30">
            <w:pPr>
              <w:pStyle w:val="23"/>
              <w:numPr>
                <w:ilvl w:val="0"/>
                <w:numId w:val="13"/>
              </w:numPr>
              <w:tabs>
                <w:tab w:val="clear" w:pos="360"/>
                <w:tab w:val="num" w:pos="743"/>
              </w:tabs>
              <w:spacing w:after="0" w:line="240" w:lineRule="auto"/>
              <w:ind w:left="743" w:hanging="425"/>
              <w:jc w:val="both"/>
              <w:rPr>
                <w:color w:val="000000" w:themeColor="text1"/>
                <w:sz w:val="20"/>
                <w:szCs w:val="20"/>
              </w:rPr>
            </w:pPr>
            <w:r w:rsidRPr="00765017">
              <w:rPr>
                <w:color w:val="000000" w:themeColor="text1"/>
                <w:sz w:val="20"/>
                <w:szCs w:val="20"/>
              </w:rPr>
              <w:t>называть: изученные вещества по тривиальной или международной номенклатуре;</w:t>
            </w:r>
          </w:p>
          <w:p w:rsidR="00B523B3" w:rsidRPr="00765017" w:rsidRDefault="00B523B3" w:rsidP="00CC2A30">
            <w:pPr>
              <w:pStyle w:val="23"/>
              <w:numPr>
                <w:ilvl w:val="0"/>
                <w:numId w:val="13"/>
              </w:numPr>
              <w:tabs>
                <w:tab w:val="clear" w:pos="360"/>
                <w:tab w:val="num" w:pos="743"/>
              </w:tabs>
              <w:spacing w:after="0" w:line="240" w:lineRule="auto"/>
              <w:ind w:left="743" w:hanging="425"/>
              <w:jc w:val="both"/>
              <w:rPr>
                <w:color w:val="000000" w:themeColor="text1"/>
                <w:sz w:val="20"/>
                <w:szCs w:val="20"/>
              </w:rPr>
            </w:pPr>
            <w:r w:rsidRPr="00765017">
              <w:rPr>
                <w:color w:val="000000" w:themeColor="text1"/>
                <w:sz w:val="20"/>
                <w:szCs w:val="20"/>
              </w:rPr>
              <w:t>определять: 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и органических соединений, окислитель и восстановитель, принадлежность веществ к разным классам неорганических и органических соединений;</w:t>
            </w:r>
          </w:p>
          <w:p w:rsidR="00B523B3" w:rsidRPr="00765017" w:rsidRDefault="00B523B3" w:rsidP="00CC2A30">
            <w:pPr>
              <w:pStyle w:val="23"/>
              <w:numPr>
                <w:ilvl w:val="0"/>
                <w:numId w:val="13"/>
              </w:numPr>
              <w:tabs>
                <w:tab w:val="clear" w:pos="360"/>
                <w:tab w:val="num" w:pos="743"/>
              </w:tabs>
              <w:spacing w:after="0" w:line="240" w:lineRule="auto"/>
              <w:ind w:left="743" w:hanging="425"/>
              <w:jc w:val="both"/>
              <w:rPr>
                <w:color w:val="000000" w:themeColor="text1"/>
                <w:sz w:val="20"/>
                <w:szCs w:val="20"/>
              </w:rPr>
            </w:pPr>
            <w:r w:rsidRPr="00765017">
              <w:rPr>
                <w:color w:val="000000" w:themeColor="text1"/>
                <w:sz w:val="20"/>
                <w:szCs w:val="20"/>
              </w:rPr>
              <w:t>характеризовать: элементы малых периодов по их положению в Периодической системе Д.И. Менделеева; общие химические свойства металлов, неметаллов, основных классов неорганических и органических соединений; строение и химические свойства изученных неорганических и органических соединений;</w:t>
            </w:r>
          </w:p>
          <w:p w:rsidR="00B523B3" w:rsidRPr="00765017" w:rsidRDefault="00B523B3" w:rsidP="00CC2A30">
            <w:pPr>
              <w:pStyle w:val="23"/>
              <w:tabs>
                <w:tab w:val="num" w:pos="743"/>
              </w:tabs>
              <w:spacing w:after="0" w:line="240" w:lineRule="auto"/>
              <w:ind w:left="743" w:hanging="425"/>
              <w:jc w:val="both"/>
              <w:rPr>
                <w:color w:val="000000" w:themeColor="text1"/>
                <w:sz w:val="20"/>
                <w:szCs w:val="20"/>
              </w:rPr>
            </w:pPr>
            <w:r w:rsidRPr="00765017">
              <w:rPr>
                <w:color w:val="000000" w:themeColor="text1"/>
                <w:sz w:val="20"/>
                <w:szCs w:val="20"/>
              </w:rPr>
              <w:t xml:space="preserve">         объяснять: зависимость свойств веществ от их состава и строения, природу химической связи (ионной ковалентной, металлической и водородной), зависимость скорости химической реакции и положение химического равновесия от различных факторов;</w:t>
            </w:r>
          </w:p>
          <w:p w:rsidR="00B523B3" w:rsidRPr="00765017" w:rsidRDefault="00B523B3" w:rsidP="00CC2A30">
            <w:pPr>
              <w:pStyle w:val="23"/>
              <w:numPr>
                <w:ilvl w:val="0"/>
                <w:numId w:val="13"/>
              </w:numPr>
              <w:tabs>
                <w:tab w:val="clear" w:pos="360"/>
                <w:tab w:val="num" w:pos="743"/>
              </w:tabs>
              <w:spacing w:after="0" w:line="240" w:lineRule="auto"/>
              <w:ind w:left="743" w:hanging="425"/>
              <w:jc w:val="both"/>
              <w:rPr>
                <w:color w:val="000000" w:themeColor="text1"/>
                <w:sz w:val="20"/>
                <w:szCs w:val="20"/>
              </w:rPr>
            </w:pPr>
            <w:r w:rsidRPr="00765017">
              <w:rPr>
                <w:color w:val="000000" w:themeColor="text1"/>
                <w:sz w:val="20"/>
                <w:szCs w:val="20"/>
              </w:rPr>
              <w:t>выполнять химический эксперимент: по распознаванию важнейших неорганических и органических соединений;</w:t>
            </w:r>
          </w:p>
          <w:p w:rsidR="00B523B3" w:rsidRPr="00765017" w:rsidRDefault="00B523B3" w:rsidP="00CC2A30">
            <w:pPr>
              <w:pStyle w:val="23"/>
              <w:numPr>
                <w:ilvl w:val="0"/>
                <w:numId w:val="13"/>
              </w:numPr>
              <w:tabs>
                <w:tab w:val="clear" w:pos="360"/>
                <w:tab w:val="num" w:pos="743"/>
              </w:tabs>
              <w:spacing w:after="0" w:line="240" w:lineRule="auto"/>
              <w:ind w:left="743" w:hanging="425"/>
              <w:jc w:val="both"/>
              <w:rPr>
                <w:color w:val="000000" w:themeColor="text1"/>
                <w:sz w:val="20"/>
                <w:szCs w:val="20"/>
              </w:rPr>
            </w:pPr>
            <w:r w:rsidRPr="00765017">
              <w:rPr>
                <w:color w:val="000000" w:themeColor="text1"/>
                <w:sz w:val="20"/>
                <w:szCs w:val="20"/>
              </w:rPr>
              <w:t>проводить: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</w:t>
            </w:r>
            <w:proofErr w:type="gramStart"/>
            <w:r w:rsidRPr="00765017">
              <w:rPr>
                <w:color w:val="000000" w:themeColor="text1"/>
                <w:sz w:val="20"/>
                <w:szCs w:val="20"/>
              </w:rPr>
              <w:t>ии и ее</w:t>
            </w:r>
            <w:proofErr w:type="gramEnd"/>
            <w:r w:rsidRPr="00765017">
              <w:rPr>
                <w:color w:val="000000" w:themeColor="text1"/>
                <w:sz w:val="20"/>
                <w:szCs w:val="20"/>
              </w:rPr>
              <w:t xml:space="preserve"> представления в различных формах;</w:t>
            </w:r>
          </w:p>
          <w:p w:rsidR="00B523B3" w:rsidRPr="00765017" w:rsidRDefault="00B523B3" w:rsidP="00CC2A30">
            <w:pPr>
              <w:pStyle w:val="23"/>
              <w:numPr>
                <w:ilvl w:val="0"/>
                <w:numId w:val="13"/>
              </w:numPr>
              <w:tabs>
                <w:tab w:val="clear" w:pos="360"/>
                <w:tab w:val="num" w:pos="743"/>
              </w:tabs>
              <w:spacing w:after="0" w:line="240" w:lineRule="auto"/>
              <w:ind w:left="743" w:hanging="425"/>
              <w:jc w:val="both"/>
              <w:rPr>
                <w:color w:val="000000" w:themeColor="text1"/>
                <w:sz w:val="20"/>
                <w:szCs w:val="20"/>
              </w:rPr>
            </w:pPr>
            <w:r w:rsidRPr="00765017">
              <w:rPr>
                <w:color w:val="000000" w:themeColor="text1"/>
                <w:sz w:val="20"/>
                <w:szCs w:val="20"/>
              </w:rPr>
              <w:t>связывать: изученный материал со своей профессиональной деятельностью;</w:t>
            </w:r>
          </w:p>
          <w:p w:rsidR="00B523B3" w:rsidRPr="00765017" w:rsidRDefault="00B523B3" w:rsidP="00CC2A30">
            <w:pPr>
              <w:pStyle w:val="23"/>
              <w:numPr>
                <w:ilvl w:val="0"/>
                <w:numId w:val="13"/>
              </w:numPr>
              <w:tabs>
                <w:tab w:val="clear" w:pos="360"/>
                <w:tab w:val="num" w:pos="743"/>
              </w:tabs>
              <w:spacing w:after="0" w:line="240" w:lineRule="auto"/>
              <w:ind w:left="743" w:hanging="425"/>
              <w:jc w:val="both"/>
              <w:rPr>
                <w:color w:val="000000" w:themeColor="text1"/>
                <w:sz w:val="20"/>
                <w:szCs w:val="20"/>
              </w:rPr>
            </w:pPr>
            <w:r w:rsidRPr="00765017">
              <w:rPr>
                <w:color w:val="000000" w:themeColor="text1"/>
                <w:sz w:val="20"/>
                <w:szCs w:val="20"/>
              </w:rPr>
              <w:t>решать: расчетные задачи по химическим формулам и уравнениям;</w:t>
            </w:r>
          </w:p>
          <w:p w:rsidR="00B523B3" w:rsidRPr="00765017" w:rsidRDefault="00B523B3" w:rsidP="00CC2A30">
            <w:pPr>
              <w:pStyle w:val="23"/>
              <w:tabs>
                <w:tab w:val="num" w:pos="743"/>
              </w:tabs>
              <w:spacing w:after="0" w:line="240" w:lineRule="auto"/>
              <w:ind w:left="743" w:hanging="425"/>
              <w:jc w:val="both"/>
              <w:rPr>
                <w:color w:val="000000" w:themeColor="text1"/>
                <w:sz w:val="20"/>
                <w:szCs w:val="20"/>
              </w:rPr>
            </w:pPr>
            <w:r w:rsidRPr="00765017">
              <w:rPr>
                <w:color w:val="000000" w:themeColor="text1"/>
                <w:sz w:val="20"/>
                <w:szCs w:val="20"/>
              </w:rPr>
              <w:t xml:space="preserve">         использовать приобретенные знания и умения в практической деятельности и повседневной жизни:</w:t>
            </w:r>
          </w:p>
          <w:p w:rsidR="00B523B3" w:rsidRPr="00765017" w:rsidRDefault="00B523B3" w:rsidP="00CC2A30">
            <w:pPr>
              <w:pStyle w:val="23"/>
              <w:numPr>
                <w:ilvl w:val="0"/>
                <w:numId w:val="14"/>
              </w:numPr>
              <w:tabs>
                <w:tab w:val="clear" w:pos="360"/>
                <w:tab w:val="num" w:pos="743"/>
              </w:tabs>
              <w:spacing w:after="0" w:line="240" w:lineRule="auto"/>
              <w:ind w:left="743" w:hanging="425"/>
              <w:jc w:val="both"/>
              <w:rPr>
                <w:color w:val="000000" w:themeColor="text1"/>
                <w:sz w:val="20"/>
                <w:szCs w:val="20"/>
              </w:rPr>
            </w:pPr>
            <w:r w:rsidRPr="00765017">
              <w:rPr>
                <w:color w:val="000000" w:themeColor="text1"/>
                <w:sz w:val="20"/>
                <w:szCs w:val="20"/>
              </w:rPr>
              <w:t>для объяснения химических явлений, происходящих в природе, быту и на производстве;</w:t>
            </w:r>
          </w:p>
          <w:p w:rsidR="00B523B3" w:rsidRPr="00765017" w:rsidRDefault="00B523B3" w:rsidP="00CC2A30">
            <w:pPr>
              <w:pStyle w:val="23"/>
              <w:numPr>
                <w:ilvl w:val="0"/>
                <w:numId w:val="14"/>
              </w:numPr>
              <w:tabs>
                <w:tab w:val="clear" w:pos="360"/>
                <w:tab w:val="num" w:pos="743"/>
              </w:tabs>
              <w:spacing w:after="0" w:line="240" w:lineRule="auto"/>
              <w:ind w:left="743" w:hanging="425"/>
              <w:jc w:val="both"/>
              <w:rPr>
                <w:color w:val="000000" w:themeColor="text1"/>
                <w:sz w:val="20"/>
                <w:szCs w:val="20"/>
              </w:rPr>
            </w:pPr>
            <w:r w:rsidRPr="00765017">
              <w:rPr>
                <w:color w:val="000000" w:themeColor="text1"/>
                <w:sz w:val="20"/>
                <w:szCs w:val="20"/>
              </w:rPr>
              <w:t>определения возможности протекания химических превращений в различных условиях и оценки их последствий;</w:t>
            </w:r>
          </w:p>
          <w:p w:rsidR="00B523B3" w:rsidRPr="00765017" w:rsidRDefault="00B523B3" w:rsidP="00CC2A30">
            <w:pPr>
              <w:pStyle w:val="23"/>
              <w:numPr>
                <w:ilvl w:val="0"/>
                <w:numId w:val="14"/>
              </w:numPr>
              <w:tabs>
                <w:tab w:val="clear" w:pos="360"/>
                <w:tab w:val="num" w:pos="743"/>
              </w:tabs>
              <w:spacing w:after="0" w:line="240" w:lineRule="auto"/>
              <w:ind w:left="743" w:hanging="425"/>
              <w:jc w:val="both"/>
              <w:rPr>
                <w:color w:val="000000" w:themeColor="text1"/>
                <w:sz w:val="20"/>
                <w:szCs w:val="20"/>
              </w:rPr>
            </w:pPr>
            <w:r w:rsidRPr="00765017">
              <w:rPr>
                <w:color w:val="000000" w:themeColor="text1"/>
                <w:sz w:val="20"/>
                <w:szCs w:val="20"/>
              </w:rPr>
              <w:t>экологически грамотного поведения в окружающей среде;</w:t>
            </w:r>
          </w:p>
          <w:p w:rsidR="00B523B3" w:rsidRPr="00765017" w:rsidRDefault="00B523B3" w:rsidP="00CC2A30">
            <w:pPr>
              <w:pStyle w:val="23"/>
              <w:numPr>
                <w:ilvl w:val="0"/>
                <w:numId w:val="14"/>
              </w:numPr>
              <w:tabs>
                <w:tab w:val="clear" w:pos="360"/>
                <w:tab w:val="num" w:pos="743"/>
              </w:tabs>
              <w:spacing w:after="0" w:line="240" w:lineRule="auto"/>
              <w:ind w:left="743" w:hanging="425"/>
              <w:jc w:val="both"/>
              <w:rPr>
                <w:color w:val="000000" w:themeColor="text1"/>
                <w:sz w:val="20"/>
                <w:szCs w:val="20"/>
              </w:rPr>
            </w:pPr>
            <w:r w:rsidRPr="00765017">
              <w:rPr>
                <w:color w:val="000000" w:themeColor="text1"/>
                <w:sz w:val="20"/>
                <w:szCs w:val="20"/>
              </w:rPr>
              <w:t>оценки влияния химического загрязнения окружающей среды на организм человека и другие живые организмы;</w:t>
            </w:r>
          </w:p>
          <w:p w:rsidR="00B523B3" w:rsidRPr="00765017" w:rsidRDefault="00B523B3" w:rsidP="00CC2A30">
            <w:pPr>
              <w:pStyle w:val="23"/>
              <w:numPr>
                <w:ilvl w:val="0"/>
                <w:numId w:val="14"/>
              </w:numPr>
              <w:tabs>
                <w:tab w:val="clear" w:pos="360"/>
                <w:tab w:val="num" w:pos="743"/>
              </w:tabs>
              <w:spacing w:after="0" w:line="240" w:lineRule="auto"/>
              <w:ind w:left="743" w:hanging="425"/>
              <w:jc w:val="both"/>
              <w:rPr>
                <w:color w:val="000000" w:themeColor="text1"/>
                <w:sz w:val="20"/>
                <w:szCs w:val="20"/>
              </w:rPr>
            </w:pPr>
            <w:r w:rsidRPr="00765017">
              <w:rPr>
                <w:color w:val="000000" w:themeColor="text1"/>
                <w:sz w:val="20"/>
                <w:szCs w:val="20"/>
              </w:rPr>
              <w:t>безопасного обращения с горючими и токсичными веществами и лабораторным оборудованием;</w:t>
            </w:r>
          </w:p>
          <w:p w:rsidR="00B523B3" w:rsidRPr="00765017" w:rsidRDefault="00B523B3" w:rsidP="00CC2A30">
            <w:pPr>
              <w:pStyle w:val="23"/>
              <w:numPr>
                <w:ilvl w:val="0"/>
                <w:numId w:val="14"/>
              </w:numPr>
              <w:tabs>
                <w:tab w:val="clear" w:pos="360"/>
                <w:tab w:val="num" w:pos="743"/>
              </w:tabs>
              <w:spacing w:after="0" w:line="240" w:lineRule="auto"/>
              <w:ind w:left="743" w:hanging="425"/>
              <w:jc w:val="both"/>
              <w:rPr>
                <w:color w:val="000000" w:themeColor="text1"/>
                <w:sz w:val="20"/>
                <w:szCs w:val="20"/>
              </w:rPr>
            </w:pPr>
            <w:r w:rsidRPr="00765017">
              <w:rPr>
                <w:color w:val="000000" w:themeColor="text1"/>
                <w:sz w:val="20"/>
                <w:szCs w:val="20"/>
              </w:rPr>
              <w:t>приготовления растворов заданной концентрации в быту и на производстве;</w:t>
            </w:r>
          </w:p>
          <w:p w:rsidR="00B523B3" w:rsidRPr="00765017" w:rsidRDefault="00B523B3" w:rsidP="00CC2A30">
            <w:pPr>
              <w:pStyle w:val="23"/>
              <w:numPr>
                <w:ilvl w:val="0"/>
                <w:numId w:val="14"/>
              </w:numPr>
              <w:tabs>
                <w:tab w:val="clear" w:pos="360"/>
                <w:tab w:val="num" w:pos="743"/>
              </w:tabs>
              <w:spacing w:after="0" w:line="240" w:lineRule="auto"/>
              <w:ind w:left="743" w:hanging="425"/>
              <w:jc w:val="both"/>
              <w:rPr>
                <w:color w:val="000000" w:themeColor="text1"/>
                <w:sz w:val="20"/>
                <w:szCs w:val="20"/>
              </w:rPr>
            </w:pPr>
            <w:r w:rsidRPr="00765017">
              <w:rPr>
                <w:color w:val="000000" w:themeColor="text1"/>
                <w:sz w:val="20"/>
                <w:szCs w:val="20"/>
              </w:rPr>
              <w:t xml:space="preserve">критической оценки достоверности химической информации, поступающей из </w:t>
            </w:r>
            <w:r w:rsidRPr="00765017">
              <w:rPr>
                <w:color w:val="000000" w:themeColor="text1"/>
                <w:sz w:val="20"/>
                <w:szCs w:val="20"/>
              </w:rPr>
              <w:lastRenderedPageBreak/>
              <w:t>разных источников.</w:t>
            </w:r>
          </w:p>
        </w:tc>
        <w:tc>
          <w:tcPr>
            <w:tcW w:w="993" w:type="dxa"/>
          </w:tcPr>
          <w:p w:rsidR="00B523B3" w:rsidRPr="00765017" w:rsidRDefault="00B523B3" w:rsidP="00CC2A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650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117</w:t>
            </w:r>
          </w:p>
        </w:tc>
        <w:tc>
          <w:tcPr>
            <w:tcW w:w="992" w:type="dxa"/>
          </w:tcPr>
          <w:p w:rsidR="00B523B3" w:rsidRPr="00765017" w:rsidRDefault="00CD243A" w:rsidP="00CC2A3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70555">
              <w:rPr>
                <w:rFonts w:ascii="Times New Roman" w:hAnsi="Times New Roman"/>
                <w:sz w:val="20"/>
                <w:szCs w:val="20"/>
              </w:rPr>
              <w:t>Дифференцированный зачёт</w:t>
            </w:r>
          </w:p>
        </w:tc>
        <w:tc>
          <w:tcPr>
            <w:tcW w:w="1276" w:type="dxa"/>
          </w:tcPr>
          <w:p w:rsidR="00B523B3" w:rsidRPr="00765017" w:rsidRDefault="00B523B3" w:rsidP="00CC2A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ОК 01-09</w:t>
            </w:r>
          </w:p>
        </w:tc>
      </w:tr>
      <w:tr w:rsidR="00B523B3" w:rsidRPr="00F04558" w:rsidTr="00493C1C">
        <w:tc>
          <w:tcPr>
            <w:tcW w:w="1101" w:type="dxa"/>
          </w:tcPr>
          <w:p w:rsidR="00B523B3" w:rsidRPr="00765017" w:rsidRDefault="00B523B3" w:rsidP="00CC2A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650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БД.07</w:t>
            </w:r>
          </w:p>
        </w:tc>
        <w:tc>
          <w:tcPr>
            <w:tcW w:w="2976" w:type="dxa"/>
          </w:tcPr>
          <w:p w:rsidR="00B523B3" w:rsidRPr="00765017" w:rsidRDefault="00B523B3" w:rsidP="00CC2A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650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Биология</w:t>
            </w:r>
          </w:p>
        </w:tc>
        <w:tc>
          <w:tcPr>
            <w:tcW w:w="7938" w:type="dxa"/>
          </w:tcPr>
          <w:p w:rsidR="00B523B3" w:rsidRPr="00765017" w:rsidRDefault="00B523B3" w:rsidP="00CC2A3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650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 результате изучения учебной дисциплины </w:t>
            </w:r>
            <w:proofErr w:type="gramStart"/>
            <w:r w:rsidRPr="007650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обучающийся</w:t>
            </w:r>
            <w:proofErr w:type="gramEnd"/>
            <w:r w:rsidRPr="007650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76501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должен</w:t>
            </w:r>
            <w:r w:rsidRPr="007650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:</w:t>
            </w:r>
          </w:p>
          <w:p w:rsidR="00B523B3" w:rsidRPr="00765017" w:rsidRDefault="00B523B3" w:rsidP="00CC2A3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з</w:t>
            </w:r>
            <w:r w:rsidRPr="0076501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нать</w:t>
            </w: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:</w:t>
            </w:r>
          </w:p>
          <w:p w:rsidR="00B523B3" w:rsidRPr="00765017" w:rsidRDefault="00B523B3" w:rsidP="00CC2A30">
            <w:pPr>
              <w:numPr>
                <w:ilvl w:val="0"/>
                <w:numId w:val="4"/>
              </w:numPr>
              <w:tabs>
                <w:tab w:val="clear" w:pos="360"/>
                <w:tab w:val="num" w:pos="720"/>
              </w:tabs>
              <w:spacing w:after="0" w:line="240" w:lineRule="auto"/>
              <w:ind w:left="743" w:hanging="383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650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основные положения биологических теорий и закономерностей: клеточной теории, эволюционного учения, учения В.И.Вернадского о биосфере, законы Г.Менделя, закономерностей изменчивости и наследственности;</w:t>
            </w:r>
          </w:p>
          <w:p w:rsidR="00B523B3" w:rsidRPr="00765017" w:rsidRDefault="00B523B3" w:rsidP="00CC2A30">
            <w:pPr>
              <w:numPr>
                <w:ilvl w:val="0"/>
                <w:numId w:val="4"/>
              </w:numPr>
              <w:tabs>
                <w:tab w:val="clear" w:pos="360"/>
                <w:tab w:val="num" w:pos="720"/>
              </w:tabs>
              <w:spacing w:after="0" w:line="240" w:lineRule="auto"/>
              <w:ind w:left="743" w:hanging="383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650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строение и функционирование биологических объектов: клетки, генов и хромосом, структуры вида и экосистем;</w:t>
            </w:r>
          </w:p>
          <w:p w:rsidR="00B523B3" w:rsidRPr="00765017" w:rsidRDefault="00B523B3" w:rsidP="00CC2A30">
            <w:pPr>
              <w:numPr>
                <w:ilvl w:val="0"/>
                <w:numId w:val="4"/>
              </w:numPr>
              <w:tabs>
                <w:tab w:val="clear" w:pos="360"/>
                <w:tab w:val="num" w:pos="720"/>
              </w:tabs>
              <w:spacing w:after="0" w:line="240" w:lineRule="auto"/>
              <w:ind w:left="743" w:hanging="383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650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сущность биологических процессов: размножения, оплодотворения, действия искусственного и естественного отбора, формирование  приспособленности, происхождение видов, круговорот веществ и превращение энергии в клетке, организме, в экосистемах и биосфере;</w:t>
            </w:r>
          </w:p>
          <w:p w:rsidR="00B523B3" w:rsidRPr="00765017" w:rsidRDefault="00B523B3" w:rsidP="00CC2A30">
            <w:pPr>
              <w:numPr>
                <w:ilvl w:val="0"/>
                <w:numId w:val="4"/>
              </w:numPr>
              <w:tabs>
                <w:tab w:val="clear" w:pos="360"/>
                <w:tab w:val="num" w:pos="720"/>
              </w:tabs>
              <w:spacing w:after="0" w:line="240" w:lineRule="auto"/>
              <w:ind w:left="743" w:hanging="383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650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вклад выдающихся (в том числе отечественных) ученых в развитие биологической науки;</w:t>
            </w:r>
          </w:p>
          <w:p w:rsidR="00B523B3" w:rsidRPr="00765017" w:rsidRDefault="00B523B3" w:rsidP="00CC2A30">
            <w:pPr>
              <w:numPr>
                <w:ilvl w:val="0"/>
                <w:numId w:val="4"/>
              </w:numPr>
              <w:tabs>
                <w:tab w:val="clear" w:pos="360"/>
                <w:tab w:val="num" w:pos="720"/>
              </w:tabs>
              <w:spacing w:after="0" w:line="240" w:lineRule="auto"/>
              <w:ind w:left="743" w:hanging="383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650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биологическую терминологию и символику;</w:t>
            </w:r>
          </w:p>
          <w:p w:rsidR="00B523B3" w:rsidRPr="00765017" w:rsidRDefault="00B523B3" w:rsidP="00CC2A30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76501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уметь:</w:t>
            </w:r>
          </w:p>
          <w:p w:rsidR="006618C1" w:rsidRDefault="00B523B3" w:rsidP="00CC2A30">
            <w:pPr>
              <w:numPr>
                <w:ilvl w:val="0"/>
                <w:numId w:val="5"/>
              </w:numPr>
              <w:tabs>
                <w:tab w:val="clear" w:pos="0"/>
                <w:tab w:val="num" w:pos="720"/>
              </w:tabs>
              <w:spacing w:after="0" w:line="240" w:lineRule="auto"/>
              <w:ind w:left="743" w:hanging="383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650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объяснять роль биологии в формировании научного мировоззрения; вклад биологических теорий в формирование современной </w:t>
            </w:r>
            <w:proofErr w:type="spellStart"/>
            <w:proofErr w:type="gramStart"/>
            <w:r w:rsidRPr="007650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естественно-научной</w:t>
            </w:r>
            <w:proofErr w:type="spellEnd"/>
            <w:proofErr w:type="gramEnd"/>
            <w:r w:rsidRPr="007650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картины мира; единство живой и неживой природы, родство живых организмов;</w:t>
            </w:r>
          </w:p>
          <w:p w:rsidR="006618C1" w:rsidRDefault="00B523B3" w:rsidP="00CC2A30">
            <w:pPr>
              <w:numPr>
                <w:ilvl w:val="0"/>
                <w:numId w:val="5"/>
              </w:numPr>
              <w:tabs>
                <w:tab w:val="clear" w:pos="0"/>
                <w:tab w:val="num" w:pos="720"/>
              </w:tabs>
              <w:spacing w:after="0" w:line="240" w:lineRule="auto"/>
              <w:ind w:left="743" w:hanging="383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650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отрицательное влияние алкоголя, никотина, наркотических веществ на эмбриональное и постэмбриональное развитие человека; </w:t>
            </w:r>
          </w:p>
          <w:p w:rsidR="006618C1" w:rsidRDefault="00B523B3" w:rsidP="00CC2A30">
            <w:pPr>
              <w:numPr>
                <w:ilvl w:val="0"/>
                <w:numId w:val="5"/>
              </w:numPr>
              <w:tabs>
                <w:tab w:val="clear" w:pos="0"/>
                <w:tab w:val="num" w:pos="720"/>
              </w:tabs>
              <w:spacing w:after="0" w:line="240" w:lineRule="auto"/>
              <w:ind w:left="743" w:hanging="383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650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влияние экологических факторов на живые организмы, влияние мутагенов на растения, животных и человека; взаимосвязи и взаимодействие организмов и окружающей среды; </w:t>
            </w:r>
          </w:p>
          <w:p w:rsidR="006618C1" w:rsidRDefault="00B523B3" w:rsidP="00CC2A30">
            <w:pPr>
              <w:numPr>
                <w:ilvl w:val="0"/>
                <w:numId w:val="5"/>
              </w:numPr>
              <w:tabs>
                <w:tab w:val="clear" w:pos="0"/>
                <w:tab w:val="num" w:pos="720"/>
              </w:tabs>
              <w:spacing w:after="0" w:line="240" w:lineRule="auto"/>
              <w:ind w:left="743" w:hanging="383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650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причины и факторы эволюции, изменяемость видов; нарушения в развитии организмов, мутации и их значение в возникновении наследственных заболеваний; устойчивость, развитие и смены экосистем; </w:t>
            </w:r>
          </w:p>
          <w:p w:rsidR="00B523B3" w:rsidRPr="00765017" w:rsidRDefault="00B523B3" w:rsidP="00CC2A30">
            <w:pPr>
              <w:numPr>
                <w:ilvl w:val="0"/>
                <w:numId w:val="5"/>
              </w:numPr>
              <w:tabs>
                <w:tab w:val="clear" w:pos="0"/>
                <w:tab w:val="num" w:pos="720"/>
              </w:tabs>
              <w:spacing w:after="0" w:line="240" w:lineRule="auto"/>
              <w:ind w:left="743" w:hanging="383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650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необходимость сохранения многообразия видов;</w:t>
            </w:r>
          </w:p>
          <w:p w:rsidR="00B523B3" w:rsidRPr="00765017" w:rsidRDefault="00B523B3" w:rsidP="00CC2A30">
            <w:pPr>
              <w:numPr>
                <w:ilvl w:val="0"/>
                <w:numId w:val="5"/>
              </w:numPr>
              <w:tabs>
                <w:tab w:val="clear" w:pos="0"/>
                <w:tab w:val="num" w:pos="720"/>
              </w:tabs>
              <w:spacing w:after="0" w:line="240" w:lineRule="auto"/>
              <w:ind w:left="743" w:hanging="383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650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решать элементарные биологические задачи; составлять элементарные схемы скрещивания и схемы переноса веществ и передачи энергии в экосистемах (цепи питания); описывать особенности видов по морфологическому критерию;</w:t>
            </w:r>
          </w:p>
          <w:p w:rsidR="00B523B3" w:rsidRPr="00765017" w:rsidRDefault="00B523B3" w:rsidP="00CC2A30">
            <w:pPr>
              <w:numPr>
                <w:ilvl w:val="0"/>
                <w:numId w:val="5"/>
              </w:numPr>
              <w:tabs>
                <w:tab w:val="clear" w:pos="0"/>
                <w:tab w:val="num" w:pos="720"/>
              </w:tabs>
              <w:spacing w:after="0" w:line="240" w:lineRule="auto"/>
              <w:ind w:left="743" w:hanging="383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650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выявлять приспособления организмов к среде обитания, источники и наличие мутагенов в окружающей среде (косвенно), антропогенные изменения в экосистемах своей местности;</w:t>
            </w:r>
          </w:p>
          <w:p w:rsidR="00B523B3" w:rsidRPr="00765017" w:rsidRDefault="00B523B3" w:rsidP="00CC2A30">
            <w:pPr>
              <w:numPr>
                <w:ilvl w:val="0"/>
                <w:numId w:val="5"/>
              </w:numPr>
              <w:tabs>
                <w:tab w:val="clear" w:pos="0"/>
                <w:tab w:val="num" w:pos="720"/>
              </w:tabs>
              <w:spacing w:after="0" w:line="240" w:lineRule="auto"/>
              <w:ind w:left="743" w:hanging="383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650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сравнивать биологические объекты: химический состав тел живой и неживой природы, зародышей человека и других животных, природные экосистемы и </w:t>
            </w:r>
            <w:proofErr w:type="spellStart"/>
            <w:r w:rsidRPr="007650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агроэкосистемы</w:t>
            </w:r>
            <w:proofErr w:type="spellEnd"/>
            <w:r w:rsidRPr="007650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своей местности; процессы (естественный и искусственный отбор, половое и бесполое размножение) и делать выводы и обобщения на основе сравнения и анализа;</w:t>
            </w:r>
          </w:p>
          <w:p w:rsidR="00B523B3" w:rsidRPr="00765017" w:rsidRDefault="00B523B3" w:rsidP="00CC2A30">
            <w:pPr>
              <w:numPr>
                <w:ilvl w:val="0"/>
                <w:numId w:val="5"/>
              </w:numPr>
              <w:tabs>
                <w:tab w:val="clear" w:pos="0"/>
                <w:tab w:val="num" w:pos="720"/>
              </w:tabs>
              <w:spacing w:after="0" w:line="240" w:lineRule="auto"/>
              <w:ind w:left="743" w:hanging="383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650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анализировать и оценивать различные гипотезы о сущности, происхождении жизни и человека, глобальные экологические проблемы и их решения, последствия собственной деятельности в окружающей среде;</w:t>
            </w:r>
          </w:p>
          <w:p w:rsidR="00B523B3" w:rsidRPr="00765017" w:rsidRDefault="00B523B3" w:rsidP="00CC2A30">
            <w:pPr>
              <w:numPr>
                <w:ilvl w:val="0"/>
                <w:numId w:val="5"/>
              </w:numPr>
              <w:tabs>
                <w:tab w:val="clear" w:pos="0"/>
                <w:tab w:val="num" w:pos="720"/>
              </w:tabs>
              <w:spacing w:after="0" w:line="240" w:lineRule="auto"/>
              <w:ind w:left="743" w:hanging="383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650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изучать изменения в экосистемах на биологических моделях;</w:t>
            </w:r>
          </w:p>
          <w:p w:rsidR="00B523B3" w:rsidRPr="00765017" w:rsidRDefault="00B523B3" w:rsidP="00CC2A30">
            <w:pPr>
              <w:numPr>
                <w:ilvl w:val="0"/>
                <w:numId w:val="5"/>
              </w:numPr>
              <w:tabs>
                <w:tab w:val="clear" w:pos="0"/>
                <w:tab w:val="num" w:pos="720"/>
              </w:tabs>
              <w:spacing w:after="0" w:line="240" w:lineRule="auto"/>
              <w:ind w:left="743" w:hanging="383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650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находить информацию о биологических объектах в различных источниках (учебниках, справочниках, научно-популярных изданиях, компьютерных базах, ресурсах сети Интернет) и критически ее оценивать</w:t>
            </w:r>
          </w:p>
          <w:p w:rsidR="00B523B3" w:rsidRPr="00765017" w:rsidRDefault="00B523B3" w:rsidP="00CC2A30">
            <w:pPr>
              <w:tabs>
                <w:tab w:val="num" w:pos="720"/>
              </w:tabs>
              <w:spacing w:after="0" w:line="240" w:lineRule="auto"/>
              <w:ind w:left="743" w:hanging="383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650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использовать приобретенные знания и умения в практической деятельности и повседневной жизни:</w:t>
            </w:r>
          </w:p>
          <w:p w:rsidR="00B523B3" w:rsidRPr="00765017" w:rsidRDefault="00B523B3" w:rsidP="00CC2A30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650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для соблюдения мер профилактики отравлений, вирусных и других заболеваний, стрессов, вредных привычек (курения, алкоголизма, наркомании); правил поведения в природной среде;</w:t>
            </w:r>
          </w:p>
          <w:p w:rsidR="00B523B3" w:rsidRPr="00765017" w:rsidRDefault="00B523B3" w:rsidP="00CC2A30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650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оказания первой помощи при травматических, простудных и других заболеваниях, отравлениях пищевыми продуктами;</w:t>
            </w:r>
          </w:p>
          <w:p w:rsidR="00B523B3" w:rsidRPr="00765017" w:rsidRDefault="00B523B3" w:rsidP="00CC2A30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650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оценки этических аспектов некоторых исследований в области биотехнологии (клонирование, искусственное оплодотворение).</w:t>
            </w:r>
          </w:p>
          <w:p w:rsidR="00B523B3" w:rsidRPr="00765017" w:rsidRDefault="00B523B3" w:rsidP="00CC2A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:rsidR="00B523B3" w:rsidRPr="00765017" w:rsidRDefault="00B523B3" w:rsidP="00CC2A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650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117</w:t>
            </w:r>
          </w:p>
        </w:tc>
        <w:tc>
          <w:tcPr>
            <w:tcW w:w="992" w:type="dxa"/>
          </w:tcPr>
          <w:p w:rsidR="00B523B3" w:rsidRPr="00765017" w:rsidRDefault="00CD243A" w:rsidP="00CC2A3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70555">
              <w:rPr>
                <w:rFonts w:ascii="Times New Roman" w:hAnsi="Times New Roman"/>
                <w:sz w:val="20"/>
                <w:szCs w:val="20"/>
              </w:rPr>
              <w:t>Дифференцированный зачёт</w:t>
            </w:r>
          </w:p>
        </w:tc>
        <w:tc>
          <w:tcPr>
            <w:tcW w:w="1276" w:type="dxa"/>
          </w:tcPr>
          <w:p w:rsidR="00B523B3" w:rsidRPr="00765017" w:rsidRDefault="00B523B3" w:rsidP="00CC2A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ОК 01-09</w:t>
            </w:r>
          </w:p>
        </w:tc>
      </w:tr>
      <w:tr w:rsidR="00B523B3" w:rsidRPr="00F04558" w:rsidTr="00493C1C">
        <w:tc>
          <w:tcPr>
            <w:tcW w:w="1101" w:type="dxa"/>
          </w:tcPr>
          <w:p w:rsidR="00B523B3" w:rsidRPr="00765017" w:rsidRDefault="00B523B3" w:rsidP="00CC2A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650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БД.08</w:t>
            </w:r>
          </w:p>
        </w:tc>
        <w:tc>
          <w:tcPr>
            <w:tcW w:w="2976" w:type="dxa"/>
          </w:tcPr>
          <w:p w:rsidR="00B523B3" w:rsidRPr="00765017" w:rsidRDefault="00B523B3" w:rsidP="00CC2A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650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Физическая культура</w:t>
            </w:r>
          </w:p>
        </w:tc>
        <w:tc>
          <w:tcPr>
            <w:tcW w:w="7938" w:type="dxa"/>
          </w:tcPr>
          <w:p w:rsidR="00B523B3" w:rsidRPr="00765017" w:rsidRDefault="00B523B3" w:rsidP="00CC2A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</w:pPr>
            <w:r w:rsidRPr="00765017"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 xml:space="preserve">Рабочая программа ориентирована на достижение следующих   </w:t>
            </w:r>
            <w:r w:rsidRPr="00765017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ar-SA"/>
              </w:rPr>
              <w:t>целей</w:t>
            </w:r>
            <w:r w:rsidRPr="00765017"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>:</w:t>
            </w:r>
          </w:p>
          <w:p w:rsidR="00B523B3" w:rsidRPr="00765017" w:rsidRDefault="00B523B3" w:rsidP="00CC2A30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Arial" w:hAnsi="Times New Roman"/>
                <w:color w:val="000000" w:themeColor="text1"/>
                <w:sz w:val="20"/>
                <w:szCs w:val="20"/>
              </w:rPr>
            </w:pPr>
            <w:r w:rsidRPr="00765017">
              <w:rPr>
                <w:rFonts w:ascii="Times New Roman" w:eastAsia="Arial" w:hAnsi="Times New Roman"/>
                <w:color w:val="000000" w:themeColor="text1"/>
                <w:sz w:val="20"/>
                <w:szCs w:val="20"/>
              </w:rPr>
              <w:t>формирование физической культуры личности будущего профессионала, востребованного на современном рынке труда;</w:t>
            </w:r>
          </w:p>
          <w:p w:rsidR="00B523B3" w:rsidRPr="00765017" w:rsidRDefault="00B523B3" w:rsidP="00CC2A30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Arial" w:hAnsi="Times New Roman"/>
                <w:color w:val="000000" w:themeColor="text1"/>
                <w:sz w:val="20"/>
                <w:szCs w:val="20"/>
              </w:rPr>
            </w:pPr>
            <w:r w:rsidRPr="00765017">
              <w:rPr>
                <w:rFonts w:ascii="Times New Roman" w:eastAsia="Arial" w:hAnsi="Times New Roman"/>
                <w:color w:val="000000" w:themeColor="text1"/>
                <w:sz w:val="20"/>
                <w:szCs w:val="20"/>
              </w:rPr>
              <w:t>развитие физических качеств и способностей, совершенствование функциональных возможностей организма, укрепление индивидуального здоровья;</w:t>
            </w:r>
          </w:p>
          <w:p w:rsidR="00B523B3" w:rsidRPr="00765017" w:rsidRDefault="00B523B3" w:rsidP="00CC2A30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Arial" w:hAnsi="Times New Roman"/>
                <w:color w:val="000000" w:themeColor="text1"/>
                <w:sz w:val="20"/>
                <w:szCs w:val="20"/>
              </w:rPr>
            </w:pPr>
            <w:r w:rsidRPr="00765017">
              <w:rPr>
                <w:rFonts w:ascii="Times New Roman" w:eastAsia="Arial" w:hAnsi="Times New Roman"/>
                <w:color w:val="000000" w:themeColor="text1"/>
                <w:sz w:val="20"/>
                <w:szCs w:val="20"/>
              </w:rPr>
              <w:t>формирование устойчивых мотивов и потребностей в бережном отношении к собственному здоровью, в занятиях физкультурно-оздоровительной и спортивно-оздоровительной деятельностью;</w:t>
            </w:r>
          </w:p>
          <w:p w:rsidR="00B523B3" w:rsidRPr="00765017" w:rsidRDefault="00B523B3" w:rsidP="00CC2A30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Arial" w:hAnsi="Times New Roman"/>
                <w:color w:val="000000" w:themeColor="text1"/>
                <w:sz w:val="20"/>
                <w:szCs w:val="20"/>
              </w:rPr>
            </w:pPr>
            <w:r w:rsidRPr="00765017">
              <w:rPr>
                <w:rFonts w:ascii="Times New Roman" w:eastAsia="Arial" w:hAnsi="Times New Roman"/>
                <w:color w:val="000000" w:themeColor="text1"/>
                <w:sz w:val="20"/>
                <w:szCs w:val="20"/>
              </w:rPr>
              <w:t>овладение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</w:t>
            </w:r>
          </w:p>
          <w:p w:rsidR="00B523B3" w:rsidRPr="00765017" w:rsidRDefault="00B523B3" w:rsidP="00CC2A30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Arial" w:hAnsi="Times New Roman"/>
                <w:color w:val="000000" w:themeColor="text1"/>
                <w:sz w:val="20"/>
                <w:szCs w:val="20"/>
              </w:rPr>
            </w:pPr>
            <w:r w:rsidRPr="00765017">
              <w:rPr>
                <w:rFonts w:ascii="Times New Roman" w:eastAsia="Arial" w:hAnsi="Times New Roman"/>
                <w:color w:val="000000" w:themeColor="text1"/>
                <w:sz w:val="20"/>
                <w:szCs w:val="20"/>
              </w:rPr>
              <w:t>овладение 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</w:t>
            </w:r>
          </w:p>
          <w:p w:rsidR="00B523B3" w:rsidRPr="00765017" w:rsidRDefault="00B523B3" w:rsidP="00CC2A30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Arial" w:hAnsi="Times New Roman"/>
                <w:color w:val="000000" w:themeColor="text1"/>
                <w:sz w:val="20"/>
                <w:szCs w:val="20"/>
              </w:rPr>
            </w:pPr>
            <w:r w:rsidRPr="00765017">
              <w:rPr>
                <w:rFonts w:ascii="Times New Roman" w:eastAsia="Arial" w:hAnsi="Times New Roman"/>
                <w:color w:val="000000" w:themeColor="text1"/>
                <w:sz w:val="20"/>
                <w:szCs w:val="20"/>
              </w:rPr>
              <w:t>освоение системы знаний о занятиях физической культурой, их роли и значении в формировании здорового образа жизни и социальных ориентаций;</w:t>
            </w:r>
          </w:p>
          <w:p w:rsidR="00B523B3" w:rsidRPr="00765017" w:rsidRDefault="00B523B3" w:rsidP="00CC2A30">
            <w:pPr>
              <w:pStyle w:val="a4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65017">
              <w:rPr>
                <w:rFonts w:ascii="Times New Roman" w:eastAsia="Arial" w:hAnsi="Times New Roman"/>
                <w:color w:val="000000" w:themeColor="text1"/>
                <w:sz w:val="20"/>
                <w:szCs w:val="20"/>
              </w:rPr>
              <w:t>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      </w:r>
          </w:p>
        </w:tc>
        <w:tc>
          <w:tcPr>
            <w:tcW w:w="993" w:type="dxa"/>
          </w:tcPr>
          <w:p w:rsidR="00B523B3" w:rsidRPr="00765017" w:rsidRDefault="00B523B3" w:rsidP="00CC2A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650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176</w:t>
            </w:r>
          </w:p>
        </w:tc>
        <w:tc>
          <w:tcPr>
            <w:tcW w:w="992" w:type="dxa"/>
          </w:tcPr>
          <w:p w:rsidR="00B523B3" w:rsidRPr="00765017" w:rsidRDefault="00CD243A" w:rsidP="00CC2A3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70555">
              <w:rPr>
                <w:rFonts w:ascii="Times New Roman" w:hAnsi="Times New Roman"/>
                <w:sz w:val="20"/>
                <w:szCs w:val="20"/>
              </w:rPr>
              <w:t>Дифференцированный зачёт</w:t>
            </w:r>
          </w:p>
        </w:tc>
        <w:tc>
          <w:tcPr>
            <w:tcW w:w="1276" w:type="dxa"/>
          </w:tcPr>
          <w:p w:rsidR="00B523B3" w:rsidRPr="00765017" w:rsidRDefault="00B523B3" w:rsidP="00CC2A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ОК 01-09</w:t>
            </w:r>
          </w:p>
        </w:tc>
      </w:tr>
      <w:tr w:rsidR="00B523B3" w:rsidRPr="00F04558" w:rsidTr="00493C1C">
        <w:tc>
          <w:tcPr>
            <w:tcW w:w="1101" w:type="dxa"/>
          </w:tcPr>
          <w:p w:rsidR="00B523B3" w:rsidRPr="00765017" w:rsidRDefault="00B523B3" w:rsidP="00CC2A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650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БД.09</w:t>
            </w:r>
          </w:p>
        </w:tc>
        <w:tc>
          <w:tcPr>
            <w:tcW w:w="2976" w:type="dxa"/>
          </w:tcPr>
          <w:p w:rsidR="00B523B3" w:rsidRPr="00765017" w:rsidRDefault="00B523B3" w:rsidP="00CC2A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650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7938" w:type="dxa"/>
          </w:tcPr>
          <w:p w:rsidR="00B523B3" w:rsidRPr="00765017" w:rsidRDefault="00B523B3" w:rsidP="00CC2A30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650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 результате изучения учебной дисциплины </w:t>
            </w:r>
            <w:proofErr w:type="gramStart"/>
            <w:r w:rsidRPr="007650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обучающийся</w:t>
            </w:r>
            <w:proofErr w:type="gramEnd"/>
            <w:r w:rsidRPr="007650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должен:</w:t>
            </w:r>
          </w:p>
          <w:p w:rsidR="00B523B3" w:rsidRPr="00765017" w:rsidRDefault="00B523B3" w:rsidP="00CC2A30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6501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знать</w:t>
            </w:r>
            <w:r w:rsidRPr="007650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:</w:t>
            </w:r>
          </w:p>
          <w:p w:rsidR="00B523B3" w:rsidRPr="00765017" w:rsidRDefault="00B523B3" w:rsidP="00CC2A30">
            <w:pPr>
              <w:pStyle w:val="a7"/>
              <w:numPr>
                <w:ilvl w:val="0"/>
                <w:numId w:val="17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650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основные составляющие здорового образа жизни и их влияние на безопасность жизнедеятельности личности; репродуктивное здоровье и факторы, влияющие на него; </w:t>
            </w:r>
          </w:p>
          <w:p w:rsidR="00B523B3" w:rsidRPr="00765017" w:rsidRDefault="00B523B3" w:rsidP="00CC2A30">
            <w:pPr>
              <w:pStyle w:val="a7"/>
              <w:numPr>
                <w:ilvl w:val="0"/>
                <w:numId w:val="17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650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потенциальные опасности природного, техногенного и социального происхождения, характерные для региона проживания; </w:t>
            </w:r>
          </w:p>
          <w:p w:rsidR="00B523B3" w:rsidRPr="00765017" w:rsidRDefault="00B523B3" w:rsidP="00CC2A30">
            <w:pPr>
              <w:pStyle w:val="a7"/>
              <w:numPr>
                <w:ilvl w:val="0"/>
                <w:numId w:val="17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650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основные задачи государственных служб по защите населения и территорий от чрезвычайных ситуаций природного и техногенного характера; </w:t>
            </w:r>
          </w:p>
          <w:p w:rsidR="00B523B3" w:rsidRPr="00765017" w:rsidRDefault="00B523B3" w:rsidP="00CC2A30">
            <w:pPr>
              <w:pStyle w:val="a7"/>
              <w:numPr>
                <w:ilvl w:val="0"/>
                <w:numId w:val="17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650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основы российского законодательства об обороне государства и воинской обязанности граждан;</w:t>
            </w:r>
          </w:p>
          <w:p w:rsidR="00B523B3" w:rsidRPr="00765017" w:rsidRDefault="00B523B3" w:rsidP="00CC2A30">
            <w:pPr>
              <w:pStyle w:val="a7"/>
              <w:numPr>
                <w:ilvl w:val="0"/>
                <w:numId w:val="17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650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порядок первоначальной постановки на воинский учет, медицинского освидетельствования, призыва на военную службу; </w:t>
            </w:r>
          </w:p>
          <w:p w:rsidR="00B523B3" w:rsidRPr="00765017" w:rsidRDefault="00B523B3" w:rsidP="00CC2A30">
            <w:pPr>
              <w:pStyle w:val="a7"/>
              <w:numPr>
                <w:ilvl w:val="0"/>
                <w:numId w:val="17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650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состав и предназначение Вооруженных Сил Российской Федерации;</w:t>
            </w:r>
          </w:p>
          <w:p w:rsidR="00B523B3" w:rsidRPr="00765017" w:rsidRDefault="00B523B3" w:rsidP="00CC2A30">
            <w:pPr>
              <w:pStyle w:val="a7"/>
              <w:numPr>
                <w:ilvl w:val="0"/>
                <w:numId w:val="17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650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основные права и обязанности граждан до призыва на военную службу, во время прохождения военной службы и пребывания в запасе;</w:t>
            </w:r>
          </w:p>
          <w:p w:rsidR="00B523B3" w:rsidRPr="00765017" w:rsidRDefault="00B523B3" w:rsidP="00CC2A30">
            <w:pPr>
              <w:pStyle w:val="a7"/>
              <w:numPr>
                <w:ilvl w:val="0"/>
                <w:numId w:val="17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650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основные виды военно-профессиональной деятельности; особенности прохождения военной службы по призыву и контракту, альтернативной гражданской службы;</w:t>
            </w:r>
          </w:p>
          <w:p w:rsidR="00B523B3" w:rsidRPr="00765017" w:rsidRDefault="00B523B3" w:rsidP="00CC2A30">
            <w:pPr>
              <w:pStyle w:val="a7"/>
              <w:numPr>
                <w:ilvl w:val="0"/>
                <w:numId w:val="17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650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требования, предъявляемые военной службой к уровню подготовленности призывника;</w:t>
            </w:r>
          </w:p>
          <w:p w:rsidR="00B523B3" w:rsidRPr="00765017" w:rsidRDefault="00B523B3" w:rsidP="00CC2A30">
            <w:pPr>
              <w:pStyle w:val="a7"/>
              <w:numPr>
                <w:ilvl w:val="0"/>
                <w:numId w:val="17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650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предназначение, структуру и задачи РСЧС;</w:t>
            </w:r>
          </w:p>
          <w:p w:rsidR="00B523B3" w:rsidRPr="00765017" w:rsidRDefault="00B523B3" w:rsidP="00CC2A30">
            <w:pPr>
              <w:pStyle w:val="a7"/>
              <w:numPr>
                <w:ilvl w:val="0"/>
                <w:numId w:val="17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650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предназначение, структуру и задачи гражданской обороны;</w:t>
            </w:r>
          </w:p>
          <w:p w:rsidR="00B523B3" w:rsidRPr="00765017" w:rsidRDefault="00B523B3" w:rsidP="00CC2A30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6501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уметь</w:t>
            </w:r>
            <w:r w:rsidRPr="007650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:</w:t>
            </w:r>
          </w:p>
          <w:p w:rsidR="00B523B3" w:rsidRPr="00765017" w:rsidRDefault="00B523B3" w:rsidP="00CC2A30">
            <w:pPr>
              <w:pStyle w:val="a7"/>
              <w:numPr>
                <w:ilvl w:val="0"/>
                <w:numId w:val="18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650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владеть способами защиты населения от чрезвычайных ситуаций природного и техногенного характера;</w:t>
            </w:r>
          </w:p>
          <w:p w:rsidR="00B523B3" w:rsidRPr="00765017" w:rsidRDefault="00B523B3" w:rsidP="00CC2A30">
            <w:pPr>
              <w:pStyle w:val="a7"/>
              <w:numPr>
                <w:ilvl w:val="0"/>
                <w:numId w:val="18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650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пользоваться средствами индивидуальной и коллективной защиты;</w:t>
            </w:r>
          </w:p>
          <w:p w:rsidR="00B523B3" w:rsidRPr="00765017" w:rsidRDefault="00B523B3" w:rsidP="00CC2A30">
            <w:pPr>
              <w:pStyle w:val="a7"/>
              <w:numPr>
                <w:ilvl w:val="0"/>
                <w:numId w:val="18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650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оценивать уровень своей подготовленности и осуществлять осознанное самоопределение по отношению к военной службе;</w:t>
            </w:r>
          </w:p>
          <w:p w:rsidR="00B523B3" w:rsidRPr="00765017" w:rsidRDefault="00B523B3" w:rsidP="00CC2A30">
            <w:pPr>
              <w:pStyle w:val="a7"/>
              <w:numPr>
                <w:ilvl w:val="0"/>
                <w:numId w:val="18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650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использовать приобретенные знания и умения в практической деятельности и повседневной жизни</w:t>
            </w:r>
          </w:p>
          <w:p w:rsidR="00B523B3" w:rsidRPr="00765017" w:rsidRDefault="00B523B3" w:rsidP="00CC2A30">
            <w:pPr>
              <w:pStyle w:val="a7"/>
              <w:numPr>
                <w:ilvl w:val="0"/>
                <w:numId w:val="18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650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для ведения здорового образа жизни;</w:t>
            </w:r>
          </w:p>
          <w:p w:rsidR="00B523B3" w:rsidRPr="00765017" w:rsidRDefault="00B523B3" w:rsidP="00CC2A30">
            <w:pPr>
              <w:pStyle w:val="a7"/>
              <w:numPr>
                <w:ilvl w:val="0"/>
                <w:numId w:val="18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650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оказания первой медицинской помощи;</w:t>
            </w:r>
          </w:p>
          <w:p w:rsidR="00B523B3" w:rsidRPr="00765017" w:rsidRDefault="00B523B3" w:rsidP="00CC2A30">
            <w:pPr>
              <w:pStyle w:val="a7"/>
              <w:numPr>
                <w:ilvl w:val="0"/>
                <w:numId w:val="18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650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развития в себе духовных и физических качеств, необходимых для военной службы;</w:t>
            </w:r>
          </w:p>
          <w:p w:rsidR="00B523B3" w:rsidRPr="00765017" w:rsidRDefault="00B523B3" w:rsidP="00CC2A30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650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вызова (обращения за помощью) в случае необходимости соответствующей службы экстренной помощи. </w:t>
            </w:r>
          </w:p>
        </w:tc>
        <w:tc>
          <w:tcPr>
            <w:tcW w:w="993" w:type="dxa"/>
          </w:tcPr>
          <w:p w:rsidR="00B523B3" w:rsidRPr="00765017" w:rsidRDefault="00B523B3" w:rsidP="00CC2A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650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105</w:t>
            </w:r>
          </w:p>
        </w:tc>
        <w:tc>
          <w:tcPr>
            <w:tcW w:w="992" w:type="dxa"/>
          </w:tcPr>
          <w:p w:rsidR="00B523B3" w:rsidRPr="00765017" w:rsidRDefault="00CD243A" w:rsidP="00CC2A3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70555">
              <w:rPr>
                <w:rFonts w:ascii="Times New Roman" w:hAnsi="Times New Roman"/>
                <w:sz w:val="20"/>
                <w:szCs w:val="20"/>
              </w:rPr>
              <w:t>Дифференцированный зачёт</w:t>
            </w:r>
          </w:p>
        </w:tc>
        <w:tc>
          <w:tcPr>
            <w:tcW w:w="1276" w:type="dxa"/>
          </w:tcPr>
          <w:p w:rsidR="00B523B3" w:rsidRPr="00765017" w:rsidRDefault="00B523B3" w:rsidP="00CC2A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ОК 01-09</w:t>
            </w:r>
          </w:p>
        </w:tc>
      </w:tr>
      <w:tr w:rsidR="00B523B3" w:rsidRPr="00F04558" w:rsidTr="00493C1C">
        <w:tc>
          <w:tcPr>
            <w:tcW w:w="1101" w:type="dxa"/>
          </w:tcPr>
          <w:p w:rsidR="00B523B3" w:rsidRPr="00765017" w:rsidRDefault="00B523B3" w:rsidP="00CC2A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650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БД. 10</w:t>
            </w:r>
          </w:p>
        </w:tc>
        <w:tc>
          <w:tcPr>
            <w:tcW w:w="2976" w:type="dxa"/>
          </w:tcPr>
          <w:p w:rsidR="00B523B3" w:rsidRPr="00765017" w:rsidRDefault="00B523B3" w:rsidP="00CC2A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650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Астрономия </w:t>
            </w:r>
          </w:p>
        </w:tc>
        <w:tc>
          <w:tcPr>
            <w:tcW w:w="7938" w:type="dxa"/>
          </w:tcPr>
          <w:p w:rsidR="00B523B3" w:rsidRPr="00765017" w:rsidRDefault="00B523B3" w:rsidP="00CC2A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</w:pPr>
            <w:r w:rsidRPr="00765017"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 xml:space="preserve">Рабочая программа ориентирована на достижение следующих   </w:t>
            </w:r>
            <w:r w:rsidRPr="00765017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ar-SA"/>
              </w:rPr>
              <w:t>целей</w:t>
            </w:r>
            <w:r w:rsidRPr="00765017"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>:</w:t>
            </w:r>
          </w:p>
          <w:p w:rsidR="00B523B3" w:rsidRPr="00765017" w:rsidRDefault="00B523B3" w:rsidP="00CC2A30">
            <w:pPr>
              <w:pStyle w:val="a4"/>
              <w:numPr>
                <w:ilvl w:val="0"/>
                <w:numId w:val="19"/>
              </w:numPr>
              <w:tabs>
                <w:tab w:val="left" w:pos="284"/>
              </w:tabs>
              <w:spacing w:after="0" w:line="240" w:lineRule="auto"/>
              <w:ind w:left="742" w:hanging="42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650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понимания принципиальной роли астрономии в познании фундаментальных законов природы и современной </w:t>
            </w:r>
            <w:proofErr w:type="spellStart"/>
            <w:proofErr w:type="gramStart"/>
            <w:r w:rsidRPr="007650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естественно-научной</w:t>
            </w:r>
            <w:proofErr w:type="spellEnd"/>
            <w:proofErr w:type="gramEnd"/>
            <w:r w:rsidRPr="007650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картины мира;</w:t>
            </w:r>
          </w:p>
          <w:p w:rsidR="00B523B3" w:rsidRPr="00765017" w:rsidRDefault="00B523B3" w:rsidP="00CC2A30">
            <w:pPr>
              <w:pStyle w:val="a4"/>
              <w:numPr>
                <w:ilvl w:val="0"/>
                <w:numId w:val="19"/>
              </w:numPr>
              <w:tabs>
                <w:tab w:val="left" w:pos="284"/>
              </w:tabs>
              <w:spacing w:after="0" w:line="240" w:lineRule="auto"/>
              <w:ind w:left="742" w:hanging="42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650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знаний о физической природе небесных тел и систем, строения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</w:t>
            </w:r>
          </w:p>
          <w:p w:rsidR="00B523B3" w:rsidRPr="00765017" w:rsidRDefault="00B523B3" w:rsidP="00CC2A30">
            <w:pPr>
              <w:pStyle w:val="a4"/>
              <w:numPr>
                <w:ilvl w:val="0"/>
                <w:numId w:val="19"/>
              </w:numPr>
              <w:tabs>
                <w:tab w:val="left" w:pos="284"/>
              </w:tabs>
              <w:spacing w:after="0" w:line="240" w:lineRule="auto"/>
              <w:ind w:left="742" w:hanging="42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650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умений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</w:t>
            </w:r>
          </w:p>
          <w:p w:rsidR="00B523B3" w:rsidRPr="00765017" w:rsidRDefault="00B523B3" w:rsidP="00CC2A30">
            <w:pPr>
              <w:pStyle w:val="a4"/>
              <w:numPr>
                <w:ilvl w:val="0"/>
                <w:numId w:val="19"/>
              </w:numPr>
              <w:tabs>
                <w:tab w:val="left" w:pos="284"/>
              </w:tabs>
              <w:spacing w:after="0" w:line="240" w:lineRule="auto"/>
              <w:ind w:left="742" w:hanging="42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650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образовательных технологий;</w:t>
            </w:r>
          </w:p>
          <w:p w:rsidR="00B523B3" w:rsidRPr="00765017" w:rsidRDefault="00B523B3" w:rsidP="00CC2A30">
            <w:pPr>
              <w:pStyle w:val="a4"/>
              <w:numPr>
                <w:ilvl w:val="0"/>
                <w:numId w:val="19"/>
              </w:numPr>
              <w:tabs>
                <w:tab w:val="left" w:pos="284"/>
              </w:tabs>
              <w:spacing w:after="0" w:line="240" w:lineRule="auto"/>
              <w:ind w:left="742" w:hanging="42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650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умения применять приобретенные знания для решения практических задач </w:t>
            </w:r>
            <w:r w:rsidRPr="007650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повседневной жизни;</w:t>
            </w:r>
          </w:p>
          <w:p w:rsidR="00B523B3" w:rsidRPr="00765017" w:rsidRDefault="00B523B3" w:rsidP="00CC2A30">
            <w:pPr>
              <w:pStyle w:val="a4"/>
              <w:numPr>
                <w:ilvl w:val="0"/>
                <w:numId w:val="19"/>
              </w:numPr>
              <w:tabs>
                <w:tab w:val="left" w:pos="284"/>
              </w:tabs>
              <w:spacing w:after="0" w:line="240" w:lineRule="auto"/>
              <w:ind w:left="742" w:hanging="42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650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научного мировоззрения;</w:t>
            </w:r>
          </w:p>
          <w:p w:rsidR="00B523B3" w:rsidRPr="00765017" w:rsidRDefault="00B523B3" w:rsidP="00CC2A30">
            <w:pPr>
              <w:pStyle w:val="a7"/>
              <w:numPr>
                <w:ilvl w:val="0"/>
                <w:numId w:val="19"/>
              </w:numPr>
              <w:ind w:left="743" w:hanging="42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650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навыков использования </w:t>
            </w:r>
            <w:proofErr w:type="spellStart"/>
            <w:proofErr w:type="gramStart"/>
            <w:r w:rsidRPr="007650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естественно-научных</w:t>
            </w:r>
            <w:proofErr w:type="spellEnd"/>
            <w:proofErr w:type="gramEnd"/>
            <w:r w:rsidRPr="007650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особенно физико-математических знаний для объективного анализа устройства окружающего мира на примере достижений современной астрофизики, астрономии и космонавтики.</w:t>
            </w:r>
          </w:p>
        </w:tc>
        <w:tc>
          <w:tcPr>
            <w:tcW w:w="993" w:type="dxa"/>
          </w:tcPr>
          <w:p w:rsidR="00B523B3" w:rsidRPr="00765017" w:rsidRDefault="00B523B3" w:rsidP="00CC2A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650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54</w:t>
            </w:r>
          </w:p>
        </w:tc>
        <w:tc>
          <w:tcPr>
            <w:tcW w:w="992" w:type="dxa"/>
          </w:tcPr>
          <w:p w:rsidR="00B523B3" w:rsidRPr="00765017" w:rsidRDefault="00CD243A" w:rsidP="00CC2A3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70555">
              <w:rPr>
                <w:rFonts w:ascii="Times New Roman" w:hAnsi="Times New Roman"/>
                <w:sz w:val="20"/>
                <w:szCs w:val="20"/>
              </w:rPr>
              <w:t>Дифференцированный зачёт</w:t>
            </w:r>
          </w:p>
        </w:tc>
        <w:tc>
          <w:tcPr>
            <w:tcW w:w="1276" w:type="dxa"/>
          </w:tcPr>
          <w:p w:rsidR="00B523B3" w:rsidRPr="00765017" w:rsidRDefault="00B523B3" w:rsidP="00CC2A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ОК 01-09</w:t>
            </w:r>
          </w:p>
        </w:tc>
      </w:tr>
      <w:tr w:rsidR="00B523B3" w:rsidRPr="002B0E8F" w:rsidTr="00493C1C">
        <w:tc>
          <w:tcPr>
            <w:tcW w:w="15276" w:type="dxa"/>
            <w:gridSpan w:val="6"/>
          </w:tcPr>
          <w:p w:rsidR="00B523B3" w:rsidRPr="00765017" w:rsidRDefault="00B523B3" w:rsidP="00CC2A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327F19" w:rsidRPr="002B0E8F" w:rsidTr="00493C1C">
        <w:tc>
          <w:tcPr>
            <w:tcW w:w="1101" w:type="dxa"/>
          </w:tcPr>
          <w:p w:rsidR="00327F19" w:rsidRPr="00765017" w:rsidRDefault="00327F19" w:rsidP="00CC2A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650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ПД.01</w:t>
            </w:r>
          </w:p>
        </w:tc>
        <w:tc>
          <w:tcPr>
            <w:tcW w:w="2976" w:type="dxa"/>
          </w:tcPr>
          <w:p w:rsidR="00327F19" w:rsidRPr="00765017" w:rsidRDefault="00327F19" w:rsidP="00CC2A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650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Математика</w:t>
            </w:r>
          </w:p>
        </w:tc>
        <w:tc>
          <w:tcPr>
            <w:tcW w:w="7938" w:type="dxa"/>
          </w:tcPr>
          <w:p w:rsidR="00327F19" w:rsidRPr="00765017" w:rsidRDefault="00327F19" w:rsidP="00CC2A3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650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Рабочая программа ориентирована на достижение следующих </w:t>
            </w:r>
            <w:r w:rsidRPr="0076501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целей</w:t>
            </w:r>
            <w:r w:rsidRPr="007650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:</w:t>
            </w:r>
          </w:p>
          <w:p w:rsidR="00327F19" w:rsidRPr="00765017" w:rsidRDefault="00327F19" w:rsidP="00CC2A30">
            <w:pPr>
              <w:numPr>
                <w:ilvl w:val="0"/>
                <w:numId w:val="20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650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формирование представлений о математике как универсальном языке науки, средстве моделирования явлений и процессов, об идеях и методах математики; </w:t>
            </w:r>
          </w:p>
          <w:p w:rsidR="00327F19" w:rsidRPr="00765017" w:rsidRDefault="00327F19" w:rsidP="00CC2A30">
            <w:pPr>
              <w:numPr>
                <w:ilvl w:val="0"/>
                <w:numId w:val="20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650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      </w:r>
          </w:p>
          <w:p w:rsidR="00327F19" w:rsidRPr="00765017" w:rsidRDefault="00327F19" w:rsidP="00CC2A30">
            <w:pPr>
              <w:numPr>
                <w:ilvl w:val="0"/>
                <w:numId w:val="20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650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овладение математическими знаниями и умениями, необходимыми в повседневной жизни, для изучения смежных </w:t>
            </w:r>
            <w:proofErr w:type="spellStart"/>
            <w:proofErr w:type="gramStart"/>
            <w:r w:rsidRPr="007650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естественно-научных</w:t>
            </w:r>
            <w:proofErr w:type="spellEnd"/>
            <w:proofErr w:type="gramEnd"/>
            <w:r w:rsidRPr="007650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дисциплин на базовом уровне и дисциплин профессионального цикла, для получения образования в областях, не требующих углубленной математической подготовки;</w:t>
            </w:r>
          </w:p>
          <w:p w:rsidR="00327F19" w:rsidRPr="00765017" w:rsidRDefault="00327F19" w:rsidP="00CC2A30">
            <w:pPr>
              <w:numPr>
                <w:ilvl w:val="0"/>
                <w:numId w:val="20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650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воспитание 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</w:t>
            </w:r>
          </w:p>
        </w:tc>
        <w:tc>
          <w:tcPr>
            <w:tcW w:w="993" w:type="dxa"/>
          </w:tcPr>
          <w:p w:rsidR="00327F19" w:rsidRPr="00765017" w:rsidRDefault="00327F19" w:rsidP="00CC2A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650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435</w:t>
            </w:r>
          </w:p>
        </w:tc>
        <w:tc>
          <w:tcPr>
            <w:tcW w:w="992" w:type="dxa"/>
          </w:tcPr>
          <w:p w:rsidR="00327F19" w:rsidRPr="00765017" w:rsidRDefault="00327F19" w:rsidP="00CC2A3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Экзамен</w:t>
            </w:r>
          </w:p>
        </w:tc>
        <w:tc>
          <w:tcPr>
            <w:tcW w:w="1276" w:type="dxa"/>
          </w:tcPr>
          <w:p w:rsidR="00327F19" w:rsidRPr="00765017" w:rsidRDefault="00327F19" w:rsidP="00CC2A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ОК 01-09</w:t>
            </w:r>
          </w:p>
        </w:tc>
      </w:tr>
      <w:tr w:rsidR="00327F19" w:rsidRPr="002B0E8F" w:rsidTr="00493C1C">
        <w:tc>
          <w:tcPr>
            <w:tcW w:w="1101" w:type="dxa"/>
          </w:tcPr>
          <w:p w:rsidR="00327F19" w:rsidRPr="00765017" w:rsidRDefault="00327F19" w:rsidP="00CC2A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650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ПД.02</w:t>
            </w:r>
          </w:p>
        </w:tc>
        <w:tc>
          <w:tcPr>
            <w:tcW w:w="2976" w:type="dxa"/>
          </w:tcPr>
          <w:p w:rsidR="00327F19" w:rsidRPr="00765017" w:rsidRDefault="00327F19" w:rsidP="00CC2A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650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Информатика и ИКТ</w:t>
            </w:r>
          </w:p>
        </w:tc>
        <w:tc>
          <w:tcPr>
            <w:tcW w:w="7938" w:type="dxa"/>
          </w:tcPr>
          <w:p w:rsidR="00327F19" w:rsidRPr="00765017" w:rsidRDefault="00327F19" w:rsidP="00CC2A3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650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Рабочая программа ориентирована на достижение следующих </w:t>
            </w:r>
            <w:r w:rsidRPr="0076501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целей</w:t>
            </w:r>
            <w:r w:rsidRPr="007650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:</w:t>
            </w:r>
          </w:p>
          <w:p w:rsidR="00327F19" w:rsidRPr="00765017" w:rsidRDefault="00327F19" w:rsidP="00CC2A30">
            <w:pPr>
              <w:pStyle w:val="a4"/>
              <w:numPr>
                <w:ilvl w:val="0"/>
                <w:numId w:val="21"/>
              </w:num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</w:pPr>
            <w:r w:rsidRPr="00765017"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>освоение 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      </w:r>
          </w:p>
          <w:p w:rsidR="00327F19" w:rsidRPr="00765017" w:rsidRDefault="00327F19" w:rsidP="00CC2A30">
            <w:pPr>
              <w:pStyle w:val="a4"/>
              <w:numPr>
                <w:ilvl w:val="0"/>
                <w:numId w:val="21"/>
              </w:num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</w:pPr>
            <w:r w:rsidRPr="00765017"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>овладение умениями применять, анализировать, преобразовывать информационные модели реальных объектов и процессов, используя при этом ИКТ, в том числе при изучении других дисциплин;</w:t>
            </w:r>
          </w:p>
          <w:p w:rsidR="00327F19" w:rsidRPr="00765017" w:rsidRDefault="00327F19" w:rsidP="00CC2A30">
            <w:pPr>
              <w:pStyle w:val="a4"/>
              <w:numPr>
                <w:ilvl w:val="0"/>
                <w:numId w:val="21"/>
              </w:num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</w:pPr>
            <w:r w:rsidRPr="00765017"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>развитие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      </w:r>
          </w:p>
          <w:p w:rsidR="00327F19" w:rsidRPr="00765017" w:rsidRDefault="00327F19" w:rsidP="00CC2A30">
            <w:pPr>
              <w:pStyle w:val="a4"/>
              <w:numPr>
                <w:ilvl w:val="0"/>
                <w:numId w:val="21"/>
              </w:num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65017"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 xml:space="preserve">воспитание ответственного отношения к соблюдению этических и правовых норм информационной деятельности; </w:t>
            </w:r>
          </w:p>
          <w:p w:rsidR="00327F19" w:rsidRPr="00765017" w:rsidRDefault="00327F19" w:rsidP="00CC2A30">
            <w:pPr>
              <w:pStyle w:val="a4"/>
              <w:numPr>
                <w:ilvl w:val="0"/>
                <w:numId w:val="21"/>
              </w:num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65017">
              <w:rPr>
                <w:rFonts w:ascii="Times New Roman" w:hAnsi="Times New Roman"/>
                <w:color w:val="000000" w:themeColor="text1"/>
                <w:sz w:val="20"/>
                <w:szCs w:val="20"/>
                <w:lang w:eastAsia="ar-SA"/>
              </w:rPr>
              <w:t>приобретение опыта использования информационных технологий в индивидуальной и коллективной учебной и познавательной, в том числе проектной деятельности.</w:t>
            </w:r>
          </w:p>
        </w:tc>
        <w:tc>
          <w:tcPr>
            <w:tcW w:w="993" w:type="dxa"/>
          </w:tcPr>
          <w:p w:rsidR="00327F19" w:rsidRPr="00765017" w:rsidRDefault="00327F19" w:rsidP="00CC2A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650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142</w:t>
            </w:r>
          </w:p>
        </w:tc>
        <w:tc>
          <w:tcPr>
            <w:tcW w:w="992" w:type="dxa"/>
          </w:tcPr>
          <w:p w:rsidR="00327F19" w:rsidRPr="00765017" w:rsidRDefault="00327F19" w:rsidP="00CC2A3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Экзамен</w:t>
            </w:r>
          </w:p>
        </w:tc>
        <w:tc>
          <w:tcPr>
            <w:tcW w:w="1276" w:type="dxa"/>
          </w:tcPr>
          <w:p w:rsidR="00327F19" w:rsidRPr="00765017" w:rsidRDefault="00327F19" w:rsidP="00CC2A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ОК 01-09</w:t>
            </w:r>
          </w:p>
        </w:tc>
      </w:tr>
      <w:tr w:rsidR="00327F19" w:rsidRPr="002B0E8F" w:rsidTr="00493C1C">
        <w:tc>
          <w:tcPr>
            <w:tcW w:w="1101" w:type="dxa"/>
          </w:tcPr>
          <w:p w:rsidR="00327F19" w:rsidRPr="00765017" w:rsidRDefault="00327F19" w:rsidP="00CC2A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650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ПД.03</w:t>
            </w:r>
          </w:p>
        </w:tc>
        <w:tc>
          <w:tcPr>
            <w:tcW w:w="2976" w:type="dxa"/>
          </w:tcPr>
          <w:p w:rsidR="00327F19" w:rsidRPr="00765017" w:rsidRDefault="00327F19" w:rsidP="00CC2A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650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Физика</w:t>
            </w:r>
          </w:p>
        </w:tc>
        <w:tc>
          <w:tcPr>
            <w:tcW w:w="7938" w:type="dxa"/>
          </w:tcPr>
          <w:p w:rsidR="00327F19" w:rsidRPr="00765017" w:rsidRDefault="00327F19" w:rsidP="00CC2A30">
            <w:pPr>
              <w:pStyle w:val="21"/>
              <w:spacing w:after="0"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765017">
              <w:rPr>
                <w:color w:val="000000" w:themeColor="text1"/>
                <w:sz w:val="20"/>
                <w:szCs w:val="20"/>
              </w:rPr>
              <w:t xml:space="preserve">Рабочая программа  ориентирована на достижение следующих </w:t>
            </w:r>
            <w:r w:rsidRPr="00765017">
              <w:rPr>
                <w:b/>
                <w:color w:val="000000" w:themeColor="text1"/>
                <w:sz w:val="20"/>
                <w:szCs w:val="20"/>
              </w:rPr>
              <w:t>целей</w:t>
            </w:r>
            <w:r w:rsidRPr="00765017">
              <w:rPr>
                <w:color w:val="000000" w:themeColor="text1"/>
                <w:sz w:val="20"/>
                <w:szCs w:val="20"/>
              </w:rPr>
              <w:t xml:space="preserve">: </w:t>
            </w:r>
          </w:p>
          <w:p w:rsidR="00327F19" w:rsidRPr="00765017" w:rsidRDefault="00327F19" w:rsidP="00CC2A30">
            <w:pPr>
              <w:numPr>
                <w:ilvl w:val="0"/>
                <w:numId w:val="22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650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освоение знаний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 </w:t>
            </w:r>
          </w:p>
          <w:p w:rsidR="00327F19" w:rsidRPr="00765017" w:rsidRDefault="00327F19" w:rsidP="00CC2A30">
            <w:pPr>
              <w:numPr>
                <w:ilvl w:val="0"/>
                <w:numId w:val="22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650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овладение умениями проводить наблюдения, планировать и выполнять </w:t>
            </w:r>
            <w:r w:rsidRPr="007650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</w:t>
            </w:r>
            <w:proofErr w:type="spellStart"/>
            <w:proofErr w:type="gramStart"/>
            <w:r w:rsidRPr="007650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естественно-научной</w:t>
            </w:r>
            <w:proofErr w:type="spellEnd"/>
            <w:proofErr w:type="gramEnd"/>
            <w:r w:rsidRPr="007650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информации;</w:t>
            </w:r>
          </w:p>
          <w:p w:rsidR="00327F19" w:rsidRPr="00765017" w:rsidRDefault="00327F19" w:rsidP="00CC2A30">
            <w:pPr>
              <w:numPr>
                <w:ilvl w:val="0"/>
                <w:numId w:val="22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650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развитие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      </w:r>
          </w:p>
          <w:p w:rsidR="00327F19" w:rsidRPr="00765017" w:rsidRDefault="00327F19" w:rsidP="00CC2A30">
            <w:pPr>
              <w:numPr>
                <w:ilvl w:val="0"/>
                <w:numId w:val="22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650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воспитание убежденности в возможности познания законов природы;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      </w:r>
          </w:p>
          <w:p w:rsidR="00327F19" w:rsidRPr="00765017" w:rsidRDefault="00327F19" w:rsidP="00CC2A30">
            <w:pPr>
              <w:numPr>
                <w:ilvl w:val="0"/>
                <w:numId w:val="22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650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использование 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      </w:r>
          </w:p>
        </w:tc>
        <w:tc>
          <w:tcPr>
            <w:tcW w:w="993" w:type="dxa"/>
          </w:tcPr>
          <w:p w:rsidR="00327F19" w:rsidRPr="00765017" w:rsidRDefault="00327F19" w:rsidP="00CC2A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650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154</w:t>
            </w:r>
          </w:p>
        </w:tc>
        <w:tc>
          <w:tcPr>
            <w:tcW w:w="992" w:type="dxa"/>
          </w:tcPr>
          <w:p w:rsidR="00327F19" w:rsidRPr="00765017" w:rsidRDefault="00857A08" w:rsidP="00CC2A3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Комплексный д</w:t>
            </w:r>
            <w:r w:rsidRPr="00B70555">
              <w:rPr>
                <w:rFonts w:ascii="Times New Roman" w:hAnsi="Times New Roman"/>
                <w:sz w:val="20"/>
                <w:szCs w:val="20"/>
              </w:rPr>
              <w:t>ифференцированный зачёт</w:t>
            </w:r>
          </w:p>
        </w:tc>
        <w:tc>
          <w:tcPr>
            <w:tcW w:w="1276" w:type="dxa"/>
          </w:tcPr>
          <w:p w:rsidR="00327F19" w:rsidRPr="00765017" w:rsidRDefault="00327F19" w:rsidP="00CC2A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ОК 01-09</w:t>
            </w:r>
          </w:p>
        </w:tc>
      </w:tr>
      <w:tr w:rsidR="00B523B3" w:rsidRPr="002B0E8F" w:rsidTr="00493C1C">
        <w:tc>
          <w:tcPr>
            <w:tcW w:w="15276" w:type="dxa"/>
            <w:gridSpan w:val="6"/>
          </w:tcPr>
          <w:p w:rsidR="00B523B3" w:rsidRPr="00765017" w:rsidRDefault="00B523B3" w:rsidP="00CC2A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B523B3" w:rsidRPr="002B0E8F" w:rsidTr="00493C1C">
        <w:tc>
          <w:tcPr>
            <w:tcW w:w="1101" w:type="dxa"/>
          </w:tcPr>
          <w:p w:rsidR="00B523B3" w:rsidRPr="00765017" w:rsidRDefault="00B523B3" w:rsidP="00CC2A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650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ОГСЭ.01</w:t>
            </w:r>
          </w:p>
        </w:tc>
        <w:tc>
          <w:tcPr>
            <w:tcW w:w="2976" w:type="dxa"/>
          </w:tcPr>
          <w:p w:rsidR="00B523B3" w:rsidRPr="00765017" w:rsidRDefault="00B523B3" w:rsidP="00CC2A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650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Основы философии</w:t>
            </w:r>
          </w:p>
        </w:tc>
        <w:tc>
          <w:tcPr>
            <w:tcW w:w="7938" w:type="dxa"/>
          </w:tcPr>
          <w:p w:rsidR="00B523B3" w:rsidRPr="000E3560" w:rsidRDefault="00B523B3" w:rsidP="00CC2A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28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560">
              <w:rPr>
                <w:rFonts w:ascii="Times New Roman" w:hAnsi="Times New Roman"/>
                <w:sz w:val="20"/>
                <w:szCs w:val="20"/>
              </w:rPr>
              <w:t xml:space="preserve">В результате изучения  дисциплины </w:t>
            </w:r>
            <w:proofErr w:type="gramStart"/>
            <w:r w:rsidRPr="000E3560">
              <w:rPr>
                <w:rFonts w:ascii="Times New Roman" w:hAnsi="Times New Roman"/>
                <w:sz w:val="20"/>
                <w:szCs w:val="20"/>
              </w:rPr>
              <w:t>обучающийся</w:t>
            </w:r>
            <w:proofErr w:type="gramEnd"/>
            <w:r w:rsidRPr="000E35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E3560">
              <w:rPr>
                <w:rFonts w:ascii="Times New Roman" w:hAnsi="Times New Roman"/>
                <w:b/>
                <w:sz w:val="20"/>
                <w:szCs w:val="20"/>
              </w:rPr>
              <w:t>должен</w:t>
            </w:r>
            <w:r w:rsidRPr="000E3560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6618C1" w:rsidRPr="00402532" w:rsidRDefault="006618C1" w:rsidP="00CC2A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02532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знать</w:t>
            </w:r>
            <w:r w:rsidRPr="00402532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: </w:t>
            </w:r>
          </w:p>
          <w:p w:rsidR="006618C1" w:rsidRPr="00402532" w:rsidRDefault="006618C1" w:rsidP="00CC2A30">
            <w:pPr>
              <w:pStyle w:val="a4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02532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основные категории и понятия философии; роль философии в жизни человека и общества; основы философского учения о бытии; </w:t>
            </w:r>
          </w:p>
          <w:p w:rsidR="006618C1" w:rsidRPr="00402532" w:rsidRDefault="006618C1" w:rsidP="00CC2A30">
            <w:pPr>
              <w:pStyle w:val="a4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02532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сущность процесса познания; основы научной, философской и религиозной картин мира; </w:t>
            </w:r>
          </w:p>
          <w:p w:rsidR="006618C1" w:rsidRPr="00402532" w:rsidRDefault="006618C1" w:rsidP="00CC2A30">
            <w:pPr>
              <w:pStyle w:val="a4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02532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6618C1" w:rsidRPr="006618C1" w:rsidRDefault="006618C1" w:rsidP="00CC2A30">
            <w:pPr>
              <w:pStyle w:val="a4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618C1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о социальных и этических проблемах, связанных с развитием и использованием достижений науки, техники и технологий.</w:t>
            </w:r>
          </w:p>
          <w:p w:rsidR="00B523B3" w:rsidRPr="00402532" w:rsidRDefault="00B523B3" w:rsidP="00CC2A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02532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уметь</w:t>
            </w:r>
            <w:r w:rsidRPr="00402532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: </w:t>
            </w:r>
          </w:p>
          <w:p w:rsidR="00B523B3" w:rsidRPr="006618C1" w:rsidRDefault="00B523B3" w:rsidP="00CC2A30">
            <w:pPr>
              <w:pStyle w:val="a4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02532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</w:t>
            </w:r>
            <w:r w:rsidR="006618C1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993" w:type="dxa"/>
          </w:tcPr>
          <w:p w:rsidR="00B523B3" w:rsidRPr="00765017" w:rsidRDefault="00B523B3" w:rsidP="00CC2A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650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72</w:t>
            </w:r>
          </w:p>
        </w:tc>
        <w:tc>
          <w:tcPr>
            <w:tcW w:w="992" w:type="dxa"/>
          </w:tcPr>
          <w:p w:rsidR="00B523B3" w:rsidRPr="00765017" w:rsidRDefault="00CD243A" w:rsidP="00CC2A3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70555">
              <w:rPr>
                <w:rFonts w:ascii="Times New Roman" w:hAnsi="Times New Roman"/>
                <w:sz w:val="20"/>
                <w:szCs w:val="20"/>
              </w:rPr>
              <w:t>Дифференцированный зачёт</w:t>
            </w:r>
          </w:p>
        </w:tc>
        <w:tc>
          <w:tcPr>
            <w:tcW w:w="1276" w:type="dxa"/>
          </w:tcPr>
          <w:p w:rsidR="00B523B3" w:rsidRPr="00765017" w:rsidRDefault="00B523B3" w:rsidP="00CC2A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ОК 01-09</w:t>
            </w:r>
          </w:p>
        </w:tc>
      </w:tr>
      <w:tr w:rsidR="00B523B3" w:rsidRPr="002B0E8F" w:rsidTr="00493C1C">
        <w:tc>
          <w:tcPr>
            <w:tcW w:w="1101" w:type="dxa"/>
          </w:tcPr>
          <w:p w:rsidR="00B523B3" w:rsidRPr="00765017" w:rsidRDefault="00B523B3" w:rsidP="00CC2A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650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ОГСЭ.02</w:t>
            </w:r>
          </w:p>
        </w:tc>
        <w:tc>
          <w:tcPr>
            <w:tcW w:w="2976" w:type="dxa"/>
          </w:tcPr>
          <w:p w:rsidR="00B523B3" w:rsidRPr="00765017" w:rsidRDefault="00B523B3" w:rsidP="00CC2A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650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История</w:t>
            </w:r>
          </w:p>
        </w:tc>
        <w:tc>
          <w:tcPr>
            <w:tcW w:w="7938" w:type="dxa"/>
          </w:tcPr>
          <w:p w:rsidR="006618C1" w:rsidRDefault="00B523B3" w:rsidP="00CC2A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3560">
              <w:rPr>
                <w:rFonts w:ascii="Times New Roman" w:hAnsi="Times New Roman"/>
                <w:sz w:val="20"/>
                <w:szCs w:val="20"/>
              </w:rPr>
              <w:t xml:space="preserve">В результате изучения  дисциплины </w:t>
            </w:r>
            <w:proofErr w:type="gramStart"/>
            <w:r w:rsidRPr="000E3560">
              <w:rPr>
                <w:rFonts w:ascii="Times New Roman" w:hAnsi="Times New Roman"/>
                <w:sz w:val="20"/>
                <w:szCs w:val="20"/>
              </w:rPr>
              <w:t>обучающийся</w:t>
            </w:r>
            <w:proofErr w:type="gramEnd"/>
            <w:r w:rsidRPr="000E35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E3560">
              <w:rPr>
                <w:rFonts w:ascii="Times New Roman" w:hAnsi="Times New Roman"/>
                <w:b/>
                <w:sz w:val="20"/>
                <w:szCs w:val="20"/>
              </w:rPr>
              <w:t>должен</w:t>
            </w:r>
            <w:r w:rsidRPr="000E3560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6618C1" w:rsidRDefault="006618C1" w:rsidP="00CC2A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02532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6618C1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знать</w:t>
            </w:r>
            <w:r w:rsidRPr="00402532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:</w:t>
            </w:r>
          </w:p>
          <w:p w:rsidR="006618C1" w:rsidRPr="00402532" w:rsidRDefault="006618C1" w:rsidP="00CC2A30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02532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основные направления развития ключевых регионов мира на рубеже веков (XX и XXI вв.); сущность и причины локальных, региональных, межгосударственных конфликтов в конце XX - начале XXI </w:t>
            </w:r>
            <w:proofErr w:type="gramStart"/>
            <w:r w:rsidRPr="00402532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в</w:t>
            </w:r>
            <w:proofErr w:type="gramEnd"/>
            <w:r w:rsidRPr="00402532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.; </w:t>
            </w:r>
          </w:p>
          <w:p w:rsidR="006618C1" w:rsidRPr="00402532" w:rsidRDefault="006618C1" w:rsidP="00CC2A30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02532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6618C1" w:rsidRPr="00402532" w:rsidRDefault="006618C1" w:rsidP="00CC2A30">
            <w:pPr>
              <w:pStyle w:val="a4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02532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назначение ООН, НАТО, ЕС и других организаций и основные направления их деятельности; о роли науки, культуры и религии в сохранении и укреплении национальных и государственных традиций; </w:t>
            </w:r>
          </w:p>
          <w:p w:rsidR="00B523B3" w:rsidRPr="006618C1" w:rsidRDefault="006618C1" w:rsidP="00CC2A30">
            <w:pPr>
              <w:pStyle w:val="a4"/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28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18C1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содержание и назначение важнейших правовых и законодательных актов мирового и регионального значения.</w:t>
            </w:r>
          </w:p>
          <w:p w:rsidR="00B523B3" w:rsidRDefault="00B523B3" w:rsidP="00CC2A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618C1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уметь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:</w:t>
            </w:r>
          </w:p>
          <w:p w:rsidR="00B523B3" w:rsidRPr="00402532" w:rsidRDefault="00B523B3" w:rsidP="00CC2A30">
            <w:pPr>
              <w:pStyle w:val="a4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02532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ориентироваться в современной экономической, политической и культурной ситуации в России и мире; </w:t>
            </w:r>
          </w:p>
          <w:p w:rsidR="00B523B3" w:rsidRPr="00402532" w:rsidRDefault="00B523B3" w:rsidP="00CC2A30">
            <w:pPr>
              <w:pStyle w:val="a4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02532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выявлять взаимосвязь отечественных, региональных, мировых социально-экономических, политических и культурных проблем</w:t>
            </w:r>
            <w:r w:rsidR="006618C1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993" w:type="dxa"/>
          </w:tcPr>
          <w:p w:rsidR="00B523B3" w:rsidRPr="00765017" w:rsidRDefault="00B523B3" w:rsidP="00CC2A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650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72</w:t>
            </w:r>
          </w:p>
        </w:tc>
        <w:tc>
          <w:tcPr>
            <w:tcW w:w="992" w:type="dxa"/>
          </w:tcPr>
          <w:p w:rsidR="00B523B3" w:rsidRPr="00765017" w:rsidRDefault="00CD243A" w:rsidP="00CC2A3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70555">
              <w:rPr>
                <w:rFonts w:ascii="Times New Roman" w:hAnsi="Times New Roman"/>
                <w:sz w:val="20"/>
                <w:szCs w:val="20"/>
              </w:rPr>
              <w:t>Дифференцированный зачёт</w:t>
            </w:r>
          </w:p>
        </w:tc>
        <w:tc>
          <w:tcPr>
            <w:tcW w:w="1276" w:type="dxa"/>
          </w:tcPr>
          <w:p w:rsidR="00B523B3" w:rsidRPr="00765017" w:rsidRDefault="00B523B3" w:rsidP="00CC2A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ОК 01-09</w:t>
            </w:r>
          </w:p>
        </w:tc>
      </w:tr>
      <w:tr w:rsidR="00B523B3" w:rsidRPr="002B0E8F" w:rsidTr="00493C1C">
        <w:tc>
          <w:tcPr>
            <w:tcW w:w="1101" w:type="dxa"/>
          </w:tcPr>
          <w:p w:rsidR="00B523B3" w:rsidRPr="00765017" w:rsidRDefault="00B523B3" w:rsidP="00CC2A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650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ОГСЭ.03</w:t>
            </w:r>
          </w:p>
        </w:tc>
        <w:tc>
          <w:tcPr>
            <w:tcW w:w="2976" w:type="dxa"/>
          </w:tcPr>
          <w:p w:rsidR="00B523B3" w:rsidRPr="00765017" w:rsidRDefault="00B523B3" w:rsidP="00CC2A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650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Иностранный язык </w:t>
            </w:r>
          </w:p>
        </w:tc>
        <w:tc>
          <w:tcPr>
            <w:tcW w:w="7938" w:type="dxa"/>
          </w:tcPr>
          <w:p w:rsidR="006618C1" w:rsidRDefault="00B523B3" w:rsidP="00CC2A3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E3560">
              <w:rPr>
                <w:rFonts w:ascii="Times New Roman" w:hAnsi="Times New Roman"/>
                <w:sz w:val="20"/>
                <w:szCs w:val="20"/>
              </w:rPr>
              <w:t xml:space="preserve">В результате изучения  дисциплины </w:t>
            </w:r>
            <w:proofErr w:type="gramStart"/>
            <w:r w:rsidRPr="000E3560">
              <w:rPr>
                <w:rFonts w:ascii="Times New Roman" w:hAnsi="Times New Roman"/>
                <w:sz w:val="20"/>
                <w:szCs w:val="20"/>
              </w:rPr>
              <w:t>обучающийся</w:t>
            </w:r>
            <w:proofErr w:type="gramEnd"/>
            <w:r w:rsidRPr="000E35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E3560">
              <w:rPr>
                <w:rFonts w:ascii="Times New Roman" w:hAnsi="Times New Roman"/>
                <w:b/>
                <w:sz w:val="20"/>
                <w:szCs w:val="20"/>
              </w:rPr>
              <w:t>должен</w:t>
            </w:r>
            <w:r w:rsidRPr="000E3560">
              <w:rPr>
                <w:rFonts w:ascii="Times New Roman" w:hAnsi="Times New Roman"/>
                <w:sz w:val="20"/>
                <w:szCs w:val="20"/>
              </w:rPr>
              <w:t>:</w:t>
            </w:r>
            <w:r w:rsidR="006618C1" w:rsidRPr="00402532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  <w:p w:rsidR="006618C1" w:rsidRPr="00402532" w:rsidRDefault="006618C1" w:rsidP="00CC2A30">
            <w:pPr>
              <w:spacing w:after="0" w:line="240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</w:pPr>
            <w:r w:rsidRPr="006618C1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знать</w:t>
            </w:r>
            <w:r w:rsidRPr="00402532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: </w:t>
            </w:r>
          </w:p>
          <w:p w:rsidR="00B523B3" w:rsidRPr="006618C1" w:rsidRDefault="006618C1" w:rsidP="00CC2A30">
            <w:pPr>
              <w:pStyle w:val="a4"/>
              <w:numPr>
                <w:ilvl w:val="0"/>
                <w:numId w:val="3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28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18C1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  <w:p w:rsidR="00B523B3" w:rsidRPr="006618C1" w:rsidRDefault="00B523B3" w:rsidP="00CC2A30">
            <w:pPr>
              <w:spacing w:after="0" w:line="240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</w:pPr>
            <w:r w:rsidRPr="006618C1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уметь</w:t>
            </w:r>
            <w:r w:rsidRPr="006618C1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: </w:t>
            </w:r>
          </w:p>
          <w:p w:rsidR="00B523B3" w:rsidRPr="00402532" w:rsidRDefault="00B523B3" w:rsidP="00CC2A30">
            <w:pPr>
              <w:pStyle w:val="a4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</w:pPr>
            <w:r w:rsidRPr="00402532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общаться (устно и письменно) на иностранном языке на профессиональные и повседневные темы; </w:t>
            </w:r>
          </w:p>
          <w:p w:rsidR="00B523B3" w:rsidRPr="00402532" w:rsidRDefault="00B523B3" w:rsidP="00CC2A30">
            <w:pPr>
              <w:pStyle w:val="a4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</w:pPr>
            <w:r w:rsidRPr="00402532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переводить (со словарем) иностранные тексты профессиональной направленности; </w:t>
            </w:r>
          </w:p>
          <w:p w:rsidR="00B523B3" w:rsidRPr="00402532" w:rsidRDefault="00B523B3" w:rsidP="00CC2A30">
            <w:pPr>
              <w:pStyle w:val="a4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</w:rPr>
            </w:pPr>
            <w:r w:rsidRPr="00402532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самостоятельно совершенствовать устную и письменную речь, пополнять словарный запас</w:t>
            </w:r>
            <w:r w:rsidR="006618C1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993" w:type="dxa"/>
          </w:tcPr>
          <w:p w:rsidR="00B523B3" w:rsidRPr="00765017" w:rsidRDefault="00B523B3" w:rsidP="00CC2A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650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258</w:t>
            </w:r>
          </w:p>
        </w:tc>
        <w:tc>
          <w:tcPr>
            <w:tcW w:w="992" w:type="dxa"/>
          </w:tcPr>
          <w:p w:rsidR="00B523B3" w:rsidRPr="00765017" w:rsidRDefault="00CD243A" w:rsidP="00CC2A3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70555">
              <w:rPr>
                <w:rFonts w:ascii="Times New Roman" w:hAnsi="Times New Roman"/>
                <w:sz w:val="20"/>
                <w:szCs w:val="20"/>
              </w:rPr>
              <w:t>Дифференцированный зачёт</w:t>
            </w:r>
          </w:p>
        </w:tc>
        <w:tc>
          <w:tcPr>
            <w:tcW w:w="1276" w:type="dxa"/>
          </w:tcPr>
          <w:p w:rsidR="00B523B3" w:rsidRPr="00765017" w:rsidRDefault="00B523B3" w:rsidP="00CC2A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ОК 01-09</w:t>
            </w:r>
          </w:p>
        </w:tc>
      </w:tr>
      <w:tr w:rsidR="00043C49" w:rsidRPr="002B0E8F" w:rsidTr="00493C1C">
        <w:tc>
          <w:tcPr>
            <w:tcW w:w="1101" w:type="dxa"/>
          </w:tcPr>
          <w:p w:rsidR="00043C49" w:rsidRPr="00765017" w:rsidRDefault="00043C49" w:rsidP="00CC2A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650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ОГСЭ.04</w:t>
            </w:r>
          </w:p>
        </w:tc>
        <w:tc>
          <w:tcPr>
            <w:tcW w:w="2976" w:type="dxa"/>
          </w:tcPr>
          <w:p w:rsidR="00043C49" w:rsidRPr="00765017" w:rsidRDefault="00043C49" w:rsidP="00CC2A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650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Русский язык и культура речи</w:t>
            </w:r>
          </w:p>
        </w:tc>
        <w:tc>
          <w:tcPr>
            <w:tcW w:w="7938" w:type="dxa"/>
          </w:tcPr>
          <w:p w:rsidR="006618C1" w:rsidRDefault="00043C49" w:rsidP="00CC2A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80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8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82A5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результате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изучения </w:t>
            </w:r>
            <w:r w:rsidRPr="00F82A5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дисциплины </w:t>
            </w:r>
            <w:proofErr w:type="gramStart"/>
            <w:r w:rsidRPr="00F82A5C">
              <w:rPr>
                <w:rFonts w:ascii="Times New Roman" w:hAnsi="Times New Roman"/>
                <w:sz w:val="20"/>
                <w:szCs w:val="20"/>
                <w:lang w:eastAsia="ru-RU"/>
              </w:rPr>
              <w:t>обучающийся</w:t>
            </w:r>
            <w:proofErr w:type="gramEnd"/>
            <w:r w:rsidRPr="00F82A5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12F8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должен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:</w:t>
            </w:r>
            <w:r w:rsidR="006618C1" w:rsidRPr="00C12F8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6618C1" w:rsidRPr="00F82A5C" w:rsidRDefault="006618C1" w:rsidP="00CC2A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80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8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2F8E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 w:rsidRPr="00F82A5C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6618C1" w:rsidRPr="00F82A5C" w:rsidRDefault="006618C1" w:rsidP="00CC2A30">
            <w:pPr>
              <w:pStyle w:val="ac"/>
              <w:numPr>
                <w:ilvl w:val="0"/>
                <w:numId w:val="32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82A5C">
              <w:rPr>
                <w:sz w:val="20"/>
                <w:szCs w:val="20"/>
              </w:rPr>
              <w:t xml:space="preserve"> </w:t>
            </w:r>
            <w:r w:rsidRPr="00F82A5C">
              <w:rPr>
                <w:color w:val="000000"/>
                <w:sz w:val="20"/>
                <w:szCs w:val="20"/>
              </w:rPr>
              <w:t>основные функции языка</w:t>
            </w:r>
            <w:r w:rsidRPr="00F82A5C">
              <w:rPr>
                <w:sz w:val="20"/>
                <w:szCs w:val="20"/>
              </w:rPr>
              <w:t>, связь языка и истории;</w:t>
            </w:r>
          </w:p>
          <w:p w:rsidR="006618C1" w:rsidRPr="00F82A5C" w:rsidRDefault="006618C1" w:rsidP="00CC2A30">
            <w:pPr>
              <w:pStyle w:val="ac"/>
              <w:numPr>
                <w:ilvl w:val="0"/>
                <w:numId w:val="32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82A5C">
              <w:rPr>
                <w:sz w:val="20"/>
                <w:szCs w:val="20"/>
              </w:rPr>
              <w:t>смысл понятий: литературный язык, языковая норма, культура речи;</w:t>
            </w:r>
          </w:p>
          <w:p w:rsidR="006618C1" w:rsidRPr="00F82A5C" w:rsidRDefault="006618C1" w:rsidP="00CC2A30">
            <w:pPr>
              <w:pStyle w:val="ac"/>
              <w:numPr>
                <w:ilvl w:val="0"/>
                <w:numId w:val="32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82A5C">
              <w:rPr>
                <w:sz w:val="20"/>
                <w:szCs w:val="20"/>
              </w:rPr>
              <w:t>качества хорошей речи (точность, логичность, чистота, выразительность, уместность, богатство);</w:t>
            </w:r>
          </w:p>
          <w:p w:rsidR="006618C1" w:rsidRPr="006618C1" w:rsidRDefault="006618C1" w:rsidP="00CC2A30">
            <w:pPr>
              <w:pStyle w:val="ac"/>
              <w:numPr>
                <w:ilvl w:val="0"/>
                <w:numId w:val="34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82A5C">
              <w:rPr>
                <w:sz w:val="20"/>
                <w:szCs w:val="20"/>
              </w:rPr>
              <w:t xml:space="preserve">орфоэпические, лексические, грамматические и пунктуационные нормы речевого </w:t>
            </w:r>
            <w:r w:rsidRPr="006618C1">
              <w:rPr>
                <w:sz w:val="20"/>
                <w:szCs w:val="20"/>
              </w:rPr>
              <w:t xml:space="preserve">поведения в социально-культурной, учебно-научной, официально-деловой </w:t>
            </w:r>
            <w:proofErr w:type="gramStart"/>
            <w:r w:rsidRPr="006618C1">
              <w:rPr>
                <w:sz w:val="20"/>
                <w:szCs w:val="20"/>
              </w:rPr>
              <w:t>сферах</w:t>
            </w:r>
            <w:proofErr w:type="gramEnd"/>
            <w:r w:rsidRPr="006618C1">
              <w:rPr>
                <w:sz w:val="20"/>
                <w:szCs w:val="20"/>
              </w:rPr>
              <w:t xml:space="preserve"> общения;</w:t>
            </w:r>
          </w:p>
          <w:p w:rsidR="00043C49" w:rsidRPr="006618C1" w:rsidRDefault="006618C1" w:rsidP="00CC2A30">
            <w:pPr>
              <w:pStyle w:val="a4"/>
              <w:numPr>
                <w:ilvl w:val="0"/>
                <w:numId w:val="3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28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18C1">
              <w:rPr>
                <w:rFonts w:ascii="Times New Roman" w:hAnsi="Times New Roman"/>
                <w:sz w:val="20"/>
                <w:szCs w:val="20"/>
              </w:rPr>
              <w:t>особенности выступлений в различных жанрах, правила подготовки выступлений.</w:t>
            </w:r>
          </w:p>
          <w:p w:rsidR="00043C49" w:rsidRPr="00F82A5C" w:rsidRDefault="00043C49" w:rsidP="00CC2A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80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8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2A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12F8E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F82A5C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043C49" w:rsidRPr="00F82A5C" w:rsidRDefault="00043C49" w:rsidP="00CC2A30">
            <w:pPr>
              <w:pStyle w:val="ac"/>
              <w:numPr>
                <w:ilvl w:val="0"/>
                <w:numId w:val="31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82A5C">
              <w:rPr>
                <w:sz w:val="20"/>
                <w:szCs w:val="20"/>
              </w:rPr>
              <w:t>анализировать языковые единицы с точки зрения правильности, точности и уместности их употребления;</w:t>
            </w:r>
          </w:p>
          <w:p w:rsidR="00043C49" w:rsidRPr="00F82A5C" w:rsidRDefault="00043C49" w:rsidP="00CC2A30">
            <w:pPr>
              <w:pStyle w:val="ac"/>
              <w:numPr>
                <w:ilvl w:val="0"/>
                <w:numId w:val="31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82A5C">
              <w:rPr>
                <w:sz w:val="20"/>
                <w:szCs w:val="20"/>
              </w:rPr>
              <w:t>извлекать необходимую информацию из различных источников: учебно-научных текстов, справочной литературы, средств массовой информации;</w:t>
            </w:r>
          </w:p>
          <w:p w:rsidR="00043C49" w:rsidRPr="00F82A5C" w:rsidRDefault="00043C49" w:rsidP="00CC2A30">
            <w:pPr>
              <w:pStyle w:val="ac"/>
              <w:numPr>
                <w:ilvl w:val="0"/>
                <w:numId w:val="31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82A5C">
              <w:rPr>
                <w:color w:val="000000"/>
                <w:sz w:val="20"/>
                <w:szCs w:val="20"/>
              </w:rPr>
              <w:t>владеть основными приемами информационной переработки текста;</w:t>
            </w:r>
          </w:p>
          <w:p w:rsidR="00043C49" w:rsidRPr="00F82A5C" w:rsidRDefault="00043C49" w:rsidP="00CC2A30">
            <w:pPr>
              <w:pStyle w:val="ac"/>
              <w:numPr>
                <w:ilvl w:val="0"/>
                <w:numId w:val="31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82A5C">
              <w:rPr>
                <w:color w:val="000000"/>
                <w:sz w:val="20"/>
                <w:szCs w:val="20"/>
              </w:rPr>
              <w:t xml:space="preserve">соблюдать нормы речевого этикета в различных сферах общения, </w:t>
            </w:r>
            <w:r w:rsidRPr="00F82A5C">
              <w:rPr>
                <w:sz w:val="20"/>
                <w:szCs w:val="20"/>
              </w:rPr>
              <w:t>применять в практике речевого общения основные орфоэпические, лексические, грамматические нормы современного русского литературного языка;</w:t>
            </w:r>
          </w:p>
          <w:p w:rsidR="00043C49" w:rsidRPr="00F82A5C" w:rsidRDefault="00043C49" w:rsidP="00CC2A30">
            <w:pPr>
              <w:pStyle w:val="ac"/>
              <w:numPr>
                <w:ilvl w:val="0"/>
                <w:numId w:val="31"/>
              </w:numPr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gramStart"/>
            <w:r w:rsidRPr="00F82A5C">
              <w:rPr>
                <w:color w:val="000000"/>
                <w:sz w:val="20"/>
                <w:szCs w:val="20"/>
              </w:rPr>
              <w:t>создавать устные и письменные монологические и диалогические высказывания в социально-бытовой, учебно-научной (на материале различных дисциплин) и деловой сферах общения;</w:t>
            </w:r>
            <w:proofErr w:type="gramEnd"/>
          </w:p>
          <w:p w:rsidR="00043C49" w:rsidRPr="00F82A5C" w:rsidRDefault="00043C49" w:rsidP="00CC2A30">
            <w:pPr>
              <w:pStyle w:val="ac"/>
              <w:numPr>
                <w:ilvl w:val="0"/>
                <w:numId w:val="31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82A5C">
              <w:rPr>
                <w:sz w:val="20"/>
                <w:szCs w:val="20"/>
              </w:rPr>
              <w:t xml:space="preserve">отбирать речевые средства с учетом ситуации, избегать тавтологии, </w:t>
            </w:r>
            <w:r w:rsidRPr="00F82A5C">
              <w:rPr>
                <w:sz w:val="20"/>
                <w:szCs w:val="20"/>
              </w:rPr>
              <w:lastRenderedPageBreak/>
              <w:t>многозначности, речевых ошибок;</w:t>
            </w:r>
          </w:p>
          <w:p w:rsidR="00043C49" w:rsidRPr="00F82A5C" w:rsidRDefault="00043C49" w:rsidP="00CC2A30">
            <w:pPr>
              <w:pStyle w:val="ac"/>
              <w:numPr>
                <w:ilvl w:val="0"/>
                <w:numId w:val="31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82A5C">
              <w:rPr>
                <w:sz w:val="20"/>
                <w:szCs w:val="20"/>
              </w:rPr>
              <w:t>владеть основными видами публичных выступлений;</w:t>
            </w:r>
          </w:p>
          <w:p w:rsidR="00043C49" w:rsidRPr="00F82A5C" w:rsidRDefault="00043C49" w:rsidP="00CC2A30">
            <w:pPr>
              <w:pStyle w:val="ac"/>
              <w:numPr>
                <w:ilvl w:val="0"/>
                <w:numId w:val="31"/>
              </w:numPr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82A5C">
              <w:rPr>
                <w:sz w:val="20"/>
                <w:szCs w:val="20"/>
              </w:rPr>
              <w:t>совершенствовать коммуникативные способности; развивать готовность к речевому взаимодействию, межличностному и межкультурному общению, сотрудничеству.</w:t>
            </w:r>
          </w:p>
        </w:tc>
        <w:tc>
          <w:tcPr>
            <w:tcW w:w="993" w:type="dxa"/>
          </w:tcPr>
          <w:p w:rsidR="00043C49" w:rsidRPr="00765017" w:rsidRDefault="00043C49" w:rsidP="00CC2A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650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48</w:t>
            </w:r>
          </w:p>
        </w:tc>
        <w:tc>
          <w:tcPr>
            <w:tcW w:w="992" w:type="dxa"/>
          </w:tcPr>
          <w:p w:rsidR="00043C49" w:rsidRPr="00765017" w:rsidRDefault="00043C49" w:rsidP="00CC2A3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70555">
              <w:rPr>
                <w:rFonts w:ascii="Times New Roman" w:hAnsi="Times New Roman"/>
                <w:sz w:val="20"/>
                <w:szCs w:val="20"/>
              </w:rPr>
              <w:t>Дифференцированный зачёт</w:t>
            </w:r>
          </w:p>
        </w:tc>
        <w:tc>
          <w:tcPr>
            <w:tcW w:w="1276" w:type="dxa"/>
          </w:tcPr>
          <w:p w:rsidR="00043C49" w:rsidRPr="00765017" w:rsidRDefault="00043C49" w:rsidP="00CC2A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ОК 01-09</w:t>
            </w:r>
          </w:p>
        </w:tc>
      </w:tr>
      <w:tr w:rsidR="00043C49" w:rsidRPr="002B0E8F" w:rsidTr="00493C1C">
        <w:tc>
          <w:tcPr>
            <w:tcW w:w="1101" w:type="dxa"/>
          </w:tcPr>
          <w:p w:rsidR="00043C49" w:rsidRPr="00765017" w:rsidRDefault="00043C49" w:rsidP="00CC2A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650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ОГСЭ.05</w:t>
            </w:r>
          </w:p>
        </w:tc>
        <w:tc>
          <w:tcPr>
            <w:tcW w:w="2976" w:type="dxa"/>
          </w:tcPr>
          <w:p w:rsidR="00043C49" w:rsidRPr="00765017" w:rsidRDefault="00043C49" w:rsidP="00CC2A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650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Основы социологии и политологии</w:t>
            </w:r>
          </w:p>
        </w:tc>
        <w:tc>
          <w:tcPr>
            <w:tcW w:w="7938" w:type="dxa"/>
          </w:tcPr>
          <w:p w:rsidR="006618C1" w:rsidRDefault="00043C49" w:rsidP="00CC2A30">
            <w:pPr>
              <w:shd w:val="clear" w:color="auto" w:fill="FFFFFF"/>
              <w:tabs>
                <w:tab w:val="left" w:pos="360"/>
                <w:tab w:val="left" w:pos="7560"/>
                <w:tab w:val="left" w:pos="12806"/>
              </w:tabs>
              <w:spacing w:after="0" w:line="240" w:lineRule="auto"/>
              <w:ind w:right="85"/>
              <w:rPr>
                <w:rFonts w:ascii="Times New Roman" w:hAnsi="Times New Roman"/>
                <w:b/>
                <w:color w:val="000000" w:themeColor="text1"/>
                <w:spacing w:val="-3"/>
                <w:sz w:val="20"/>
                <w:szCs w:val="20"/>
              </w:rPr>
            </w:pPr>
            <w:r w:rsidRPr="000E3560">
              <w:rPr>
                <w:rFonts w:ascii="Times New Roman" w:hAnsi="Times New Roman"/>
                <w:sz w:val="20"/>
                <w:szCs w:val="20"/>
              </w:rPr>
              <w:t xml:space="preserve">В результате изучения  дисциплины </w:t>
            </w:r>
            <w:proofErr w:type="gramStart"/>
            <w:r w:rsidRPr="000E3560">
              <w:rPr>
                <w:rFonts w:ascii="Times New Roman" w:hAnsi="Times New Roman"/>
                <w:sz w:val="20"/>
                <w:szCs w:val="20"/>
              </w:rPr>
              <w:t>обучающийся</w:t>
            </w:r>
            <w:proofErr w:type="gramEnd"/>
            <w:r w:rsidRPr="000E35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E3560">
              <w:rPr>
                <w:rFonts w:ascii="Times New Roman" w:hAnsi="Times New Roman"/>
                <w:b/>
                <w:sz w:val="20"/>
                <w:szCs w:val="20"/>
              </w:rPr>
              <w:t>должен</w:t>
            </w:r>
            <w:r w:rsidRPr="000E3560">
              <w:rPr>
                <w:rFonts w:ascii="Times New Roman" w:hAnsi="Times New Roman"/>
                <w:sz w:val="20"/>
                <w:szCs w:val="20"/>
              </w:rPr>
              <w:t>:</w:t>
            </w:r>
            <w:r w:rsidR="006618C1" w:rsidRPr="00402532">
              <w:rPr>
                <w:rFonts w:ascii="Times New Roman" w:hAnsi="Times New Roman"/>
                <w:b/>
                <w:color w:val="000000" w:themeColor="text1"/>
                <w:spacing w:val="-3"/>
                <w:sz w:val="20"/>
                <w:szCs w:val="20"/>
              </w:rPr>
              <w:t xml:space="preserve"> </w:t>
            </w:r>
          </w:p>
          <w:p w:rsidR="006618C1" w:rsidRPr="00402532" w:rsidRDefault="006618C1" w:rsidP="00CC2A30">
            <w:pPr>
              <w:shd w:val="clear" w:color="auto" w:fill="FFFFFF"/>
              <w:tabs>
                <w:tab w:val="left" w:pos="360"/>
                <w:tab w:val="left" w:pos="7560"/>
                <w:tab w:val="left" w:pos="12806"/>
              </w:tabs>
              <w:spacing w:after="0" w:line="240" w:lineRule="auto"/>
              <w:ind w:right="85"/>
              <w:rPr>
                <w:rFonts w:ascii="Times New Roman" w:hAnsi="Times New Roman"/>
                <w:b/>
                <w:color w:val="000000" w:themeColor="text1"/>
                <w:spacing w:val="-3"/>
                <w:sz w:val="20"/>
                <w:szCs w:val="20"/>
              </w:rPr>
            </w:pPr>
            <w:r w:rsidRPr="00402532">
              <w:rPr>
                <w:rFonts w:ascii="Times New Roman" w:hAnsi="Times New Roman"/>
                <w:b/>
                <w:color w:val="000000" w:themeColor="text1"/>
                <w:spacing w:val="-3"/>
                <w:sz w:val="20"/>
                <w:szCs w:val="20"/>
              </w:rPr>
              <w:t>знать:</w:t>
            </w:r>
          </w:p>
          <w:p w:rsidR="006618C1" w:rsidRPr="00765017" w:rsidRDefault="006618C1" w:rsidP="00CC2A30">
            <w:pPr>
              <w:numPr>
                <w:ilvl w:val="0"/>
                <w:numId w:val="23"/>
              </w:numPr>
              <w:tabs>
                <w:tab w:val="left" w:pos="360"/>
                <w:tab w:val="left" w:pos="7560"/>
              </w:tabs>
              <w:spacing w:after="0" w:line="240" w:lineRule="auto"/>
              <w:ind w:right="8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650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специфику социологического подхода к изучению общества, культуры, социальных общностей и групп;</w:t>
            </w:r>
          </w:p>
          <w:p w:rsidR="006618C1" w:rsidRPr="00765017" w:rsidRDefault="006618C1" w:rsidP="00CC2A30">
            <w:pPr>
              <w:numPr>
                <w:ilvl w:val="0"/>
                <w:numId w:val="23"/>
              </w:numPr>
              <w:tabs>
                <w:tab w:val="left" w:pos="360"/>
                <w:tab w:val="left" w:pos="7560"/>
              </w:tabs>
              <w:spacing w:after="0" w:line="240" w:lineRule="auto"/>
              <w:ind w:right="8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650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особенности взаимодействия личности и общества;</w:t>
            </w:r>
          </w:p>
          <w:p w:rsidR="00043C49" w:rsidRPr="006618C1" w:rsidRDefault="006618C1" w:rsidP="00CC2A30">
            <w:pPr>
              <w:pStyle w:val="a4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28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18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сущность политических процессов в обществе.</w:t>
            </w:r>
          </w:p>
          <w:p w:rsidR="00043C49" w:rsidRPr="00402532" w:rsidRDefault="00043C49" w:rsidP="00CC2A30">
            <w:pPr>
              <w:shd w:val="clear" w:color="auto" w:fill="FFFFFF"/>
              <w:tabs>
                <w:tab w:val="left" w:pos="360"/>
                <w:tab w:val="left" w:pos="7560"/>
                <w:tab w:val="left" w:pos="12806"/>
              </w:tabs>
              <w:spacing w:after="0" w:line="240" w:lineRule="auto"/>
              <w:ind w:right="85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40253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уметь:</w:t>
            </w:r>
          </w:p>
          <w:p w:rsidR="00043C49" w:rsidRPr="00765017" w:rsidRDefault="00043C49" w:rsidP="00CC2A30">
            <w:pPr>
              <w:numPr>
                <w:ilvl w:val="0"/>
                <w:numId w:val="23"/>
              </w:numPr>
              <w:tabs>
                <w:tab w:val="left" w:pos="360"/>
                <w:tab w:val="left" w:pos="7560"/>
              </w:tabs>
              <w:spacing w:after="0" w:line="240" w:lineRule="auto"/>
              <w:ind w:right="8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650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методологически грамотно анализировать различные социальные факты;</w:t>
            </w:r>
          </w:p>
          <w:p w:rsidR="00043C49" w:rsidRPr="00765017" w:rsidRDefault="00043C49" w:rsidP="00CC2A30">
            <w:pPr>
              <w:numPr>
                <w:ilvl w:val="0"/>
                <w:numId w:val="23"/>
              </w:numPr>
              <w:tabs>
                <w:tab w:val="left" w:pos="360"/>
                <w:tab w:val="left" w:pos="7560"/>
              </w:tabs>
              <w:spacing w:after="0" w:line="240" w:lineRule="auto"/>
              <w:ind w:right="8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650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понимать современную политическую ситуацию в России и в мире в целом;</w:t>
            </w:r>
          </w:p>
          <w:p w:rsidR="00043C49" w:rsidRPr="00765017" w:rsidRDefault="00043C49" w:rsidP="00CC2A30">
            <w:pPr>
              <w:numPr>
                <w:ilvl w:val="0"/>
                <w:numId w:val="23"/>
              </w:numPr>
              <w:tabs>
                <w:tab w:val="left" w:pos="360"/>
                <w:tab w:val="left" w:pos="7560"/>
              </w:tabs>
              <w:spacing w:after="0" w:line="240" w:lineRule="auto"/>
              <w:ind w:right="8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650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различать формы государственного устройства;</w:t>
            </w:r>
          </w:p>
          <w:p w:rsidR="00043C49" w:rsidRPr="00765017" w:rsidRDefault="00043C49" w:rsidP="00CC2A30">
            <w:pPr>
              <w:numPr>
                <w:ilvl w:val="0"/>
                <w:numId w:val="23"/>
              </w:numPr>
              <w:tabs>
                <w:tab w:val="left" w:pos="360"/>
                <w:tab w:val="left" w:pos="7560"/>
              </w:tabs>
              <w:spacing w:after="0" w:line="240" w:lineRule="auto"/>
              <w:ind w:right="8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650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сравнивать политические проблемы в различных регионах мира;</w:t>
            </w:r>
          </w:p>
          <w:p w:rsidR="00043C49" w:rsidRPr="00765017" w:rsidRDefault="00043C49" w:rsidP="00CC2A30">
            <w:pPr>
              <w:numPr>
                <w:ilvl w:val="0"/>
                <w:numId w:val="23"/>
              </w:numPr>
              <w:tabs>
                <w:tab w:val="left" w:pos="360"/>
                <w:tab w:val="left" w:pos="7560"/>
              </w:tabs>
              <w:spacing w:after="0" w:line="240" w:lineRule="auto"/>
              <w:ind w:right="8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650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формировать со</w:t>
            </w:r>
            <w:r w:rsidR="006618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бственную политическую культуру.</w:t>
            </w:r>
          </w:p>
        </w:tc>
        <w:tc>
          <w:tcPr>
            <w:tcW w:w="993" w:type="dxa"/>
          </w:tcPr>
          <w:p w:rsidR="00043C49" w:rsidRPr="00765017" w:rsidRDefault="00043C49" w:rsidP="00CC2A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650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992" w:type="dxa"/>
          </w:tcPr>
          <w:p w:rsidR="00043C49" w:rsidRPr="00765017" w:rsidRDefault="00043C49" w:rsidP="00CC2A3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70555">
              <w:rPr>
                <w:rFonts w:ascii="Times New Roman" w:hAnsi="Times New Roman"/>
                <w:sz w:val="20"/>
                <w:szCs w:val="20"/>
              </w:rPr>
              <w:t>Дифференцированный зачёт</w:t>
            </w:r>
          </w:p>
        </w:tc>
        <w:tc>
          <w:tcPr>
            <w:tcW w:w="1276" w:type="dxa"/>
          </w:tcPr>
          <w:p w:rsidR="00043C49" w:rsidRPr="00765017" w:rsidRDefault="00043C49" w:rsidP="00CC2A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ОК 01-09</w:t>
            </w:r>
          </w:p>
        </w:tc>
      </w:tr>
      <w:tr w:rsidR="00043C49" w:rsidRPr="002B0E8F" w:rsidTr="00493C1C">
        <w:tc>
          <w:tcPr>
            <w:tcW w:w="1101" w:type="dxa"/>
          </w:tcPr>
          <w:p w:rsidR="00043C49" w:rsidRPr="00765017" w:rsidRDefault="00043C49" w:rsidP="00CC2A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650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ОГСЭ.06</w:t>
            </w:r>
          </w:p>
        </w:tc>
        <w:tc>
          <w:tcPr>
            <w:tcW w:w="2976" w:type="dxa"/>
          </w:tcPr>
          <w:p w:rsidR="00043C49" w:rsidRPr="00765017" w:rsidRDefault="00043C49" w:rsidP="00CC2A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7650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Культурология</w:t>
            </w:r>
            <w:proofErr w:type="spellEnd"/>
          </w:p>
        </w:tc>
        <w:tc>
          <w:tcPr>
            <w:tcW w:w="7938" w:type="dxa"/>
          </w:tcPr>
          <w:p w:rsidR="00043C49" w:rsidRPr="000E3560" w:rsidRDefault="00043C49" w:rsidP="00CC2A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28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560">
              <w:rPr>
                <w:rFonts w:ascii="Times New Roman" w:hAnsi="Times New Roman"/>
                <w:sz w:val="20"/>
                <w:szCs w:val="20"/>
              </w:rPr>
              <w:t xml:space="preserve">В результате изучения  дисциплины </w:t>
            </w:r>
            <w:proofErr w:type="gramStart"/>
            <w:r w:rsidRPr="000E3560">
              <w:rPr>
                <w:rFonts w:ascii="Times New Roman" w:hAnsi="Times New Roman"/>
                <w:sz w:val="20"/>
                <w:szCs w:val="20"/>
              </w:rPr>
              <w:t>обучающийся</w:t>
            </w:r>
            <w:proofErr w:type="gramEnd"/>
            <w:r w:rsidRPr="000E35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E3560">
              <w:rPr>
                <w:rFonts w:ascii="Times New Roman" w:hAnsi="Times New Roman"/>
                <w:b/>
                <w:sz w:val="20"/>
                <w:szCs w:val="20"/>
              </w:rPr>
              <w:t>должен</w:t>
            </w:r>
            <w:r w:rsidRPr="000E3560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6618C1" w:rsidRPr="00765017" w:rsidRDefault="006618C1" w:rsidP="00CC2A30">
            <w:pPr>
              <w:pStyle w:val="a7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6501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знать</w:t>
            </w:r>
            <w:r w:rsidRPr="007650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:</w:t>
            </w:r>
          </w:p>
          <w:p w:rsidR="006618C1" w:rsidRPr="00765017" w:rsidRDefault="006618C1" w:rsidP="00CC2A30">
            <w:pPr>
              <w:pStyle w:val="a7"/>
              <w:numPr>
                <w:ilvl w:val="0"/>
                <w:numId w:val="23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650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понятие культуры, структуру культуры, функции культуры;</w:t>
            </w:r>
          </w:p>
          <w:p w:rsidR="006618C1" w:rsidRPr="00765017" w:rsidRDefault="006618C1" w:rsidP="00CC2A30">
            <w:pPr>
              <w:pStyle w:val="a7"/>
              <w:numPr>
                <w:ilvl w:val="0"/>
                <w:numId w:val="23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650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формы и типы культуры;</w:t>
            </w:r>
          </w:p>
          <w:p w:rsidR="006618C1" w:rsidRPr="00765017" w:rsidRDefault="006618C1" w:rsidP="00CC2A30">
            <w:pPr>
              <w:pStyle w:val="a7"/>
              <w:numPr>
                <w:ilvl w:val="0"/>
                <w:numId w:val="23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650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основные этапы развития мировой и отечественной культуры;</w:t>
            </w:r>
          </w:p>
          <w:p w:rsidR="006618C1" w:rsidRPr="00765017" w:rsidRDefault="006618C1" w:rsidP="00CC2A30">
            <w:pPr>
              <w:pStyle w:val="a7"/>
              <w:numPr>
                <w:ilvl w:val="0"/>
                <w:numId w:val="23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650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место и роль России в мировой культуре;</w:t>
            </w:r>
          </w:p>
          <w:p w:rsidR="006618C1" w:rsidRPr="006618C1" w:rsidRDefault="006618C1" w:rsidP="00CC2A30">
            <w:pPr>
              <w:pStyle w:val="a4"/>
              <w:numPr>
                <w:ilvl w:val="0"/>
                <w:numId w:val="23"/>
              </w:numPr>
              <w:shd w:val="clear" w:color="auto" w:fill="FFFFFF"/>
              <w:tabs>
                <w:tab w:val="left" w:pos="360"/>
                <w:tab w:val="left" w:pos="7560"/>
                <w:tab w:val="left" w:pos="12806"/>
              </w:tabs>
              <w:spacing w:after="0" w:line="240" w:lineRule="auto"/>
              <w:ind w:right="8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618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основы культуры поведения. </w:t>
            </w:r>
          </w:p>
          <w:p w:rsidR="00043C49" w:rsidRPr="00402532" w:rsidRDefault="00043C49" w:rsidP="00CC2A30">
            <w:pPr>
              <w:shd w:val="clear" w:color="auto" w:fill="FFFFFF"/>
              <w:tabs>
                <w:tab w:val="left" w:pos="360"/>
                <w:tab w:val="left" w:pos="7560"/>
                <w:tab w:val="left" w:pos="12806"/>
              </w:tabs>
              <w:spacing w:after="0" w:line="240" w:lineRule="auto"/>
              <w:ind w:right="85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40253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уметь:</w:t>
            </w:r>
          </w:p>
          <w:p w:rsidR="00043C49" w:rsidRPr="00765017" w:rsidRDefault="00043C49" w:rsidP="00CC2A30">
            <w:pPr>
              <w:pStyle w:val="a7"/>
              <w:numPr>
                <w:ilvl w:val="0"/>
                <w:numId w:val="23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650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ориентироваться в культурной среде;</w:t>
            </w:r>
          </w:p>
          <w:p w:rsidR="00043C49" w:rsidRPr="00765017" w:rsidRDefault="00043C49" w:rsidP="00CC2A30">
            <w:pPr>
              <w:pStyle w:val="a7"/>
              <w:numPr>
                <w:ilvl w:val="0"/>
                <w:numId w:val="23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650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применять полученные знания для обоснования своих эстетических вкусов;</w:t>
            </w:r>
          </w:p>
          <w:p w:rsidR="00043C49" w:rsidRPr="00765017" w:rsidRDefault="00043C49" w:rsidP="00CC2A30">
            <w:pPr>
              <w:pStyle w:val="a7"/>
              <w:numPr>
                <w:ilvl w:val="0"/>
                <w:numId w:val="23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650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самостоятельно анализировать различные виды художественных     произведений;</w:t>
            </w:r>
          </w:p>
          <w:p w:rsidR="00043C49" w:rsidRPr="00765017" w:rsidRDefault="00043C49" w:rsidP="00CC2A30">
            <w:pPr>
              <w:pStyle w:val="a7"/>
              <w:numPr>
                <w:ilvl w:val="0"/>
                <w:numId w:val="23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650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 практике применять основные правила культуры поведения;</w:t>
            </w:r>
          </w:p>
          <w:p w:rsidR="00043C49" w:rsidRPr="00765017" w:rsidRDefault="00043C49" w:rsidP="00CC2A30">
            <w:pPr>
              <w:pStyle w:val="a7"/>
              <w:numPr>
                <w:ilvl w:val="0"/>
                <w:numId w:val="23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650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пользоваться научно-справочным материалом.</w:t>
            </w:r>
          </w:p>
          <w:p w:rsidR="00043C49" w:rsidRPr="00402532" w:rsidRDefault="00043C49" w:rsidP="00CC2A30">
            <w:pPr>
              <w:pStyle w:val="a7"/>
              <w:numPr>
                <w:ilvl w:val="0"/>
                <w:numId w:val="23"/>
              </w:num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650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 результате освоения дисциплины </w:t>
            </w:r>
            <w:proofErr w:type="gramStart"/>
            <w:r w:rsidRPr="007650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обучающийся</w:t>
            </w:r>
            <w:proofErr w:type="gramEnd"/>
            <w:r w:rsidR="00F93B4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  <w:r w:rsidRPr="004025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043C49" w:rsidRPr="00765017" w:rsidRDefault="00043C49" w:rsidP="00CC2A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650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992" w:type="dxa"/>
          </w:tcPr>
          <w:p w:rsidR="00043C49" w:rsidRPr="00765017" w:rsidRDefault="00043C49" w:rsidP="00CC2A3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70555">
              <w:rPr>
                <w:rFonts w:ascii="Times New Roman" w:hAnsi="Times New Roman"/>
                <w:sz w:val="20"/>
                <w:szCs w:val="20"/>
              </w:rPr>
              <w:t>Дифференцированный зачёт</w:t>
            </w:r>
          </w:p>
        </w:tc>
        <w:tc>
          <w:tcPr>
            <w:tcW w:w="1276" w:type="dxa"/>
          </w:tcPr>
          <w:p w:rsidR="00043C49" w:rsidRPr="00765017" w:rsidRDefault="00043C49" w:rsidP="00CC2A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ОК 01-09</w:t>
            </w:r>
          </w:p>
        </w:tc>
      </w:tr>
      <w:tr w:rsidR="00043C49" w:rsidRPr="002B0E8F" w:rsidTr="00493C1C">
        <w:tc>
          <w:tcPr>
            <w:tcW w:w="1101" w:type="dxa"/>
          </w:tcPr>
          <w:p w:rsidR="00043C49" w:rsidRPr="00765017" w:rsidRDefault="00043C49" w:rsidP="00CC2A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650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ОГСЭ.07</w:t>
            </w:r>
          </w:p>
        </w:tc>
        <w:tc>
          <w:tcPr>
            <w:tcW w:w="2976" w:type="dxa"/>
          </w:tcPr>
          <w:p w:rsidR="00043C49" w:rsidRPr="00765017" w:rsidRDefault="00043C49" w:rsidP="00CC2A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650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Этика деловых отношений</w:t>
            </w:r>
          </w:p>
        </w:tc>
        <w:tc>
          <w:tcPr>
            <w:tcW w:w="7938" w:type="dxa"/>
          </w:tcPr>
          <w:p w:rsidR="00043C49" w:rsidRPr="000E3560" w:rsidRDefault="00043C49" w:rsidP="00CC2A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28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560">
              <w:rPr>
                <w:rFonts w:ascii="Times New Roman" w:hAnsi="Times New Roman"/>
                <w:sz w:val="20"/>
                <w:szCs w:val="20"/>
              </w:rPr>
              <w:t xml:space="preserve">В результате изучения  дисциплины </w:t>
            </w:r>
            <w:proofErr w:type="gramStart"/>
            <w:r w:rsidRPr="000E3560">
              <w:rPr>
                <w:rFonts w:ascii="Times New Roman" w:hAnsi="Times New Roman"/>
                <w:sz w:val="20"/>
                <w:szCs w:val="20"/>
              </w:rPr>
              <w:t>обучающийся</w:t>
            </w:r>
            <w:proofErr w:type="gramEnd"/>
            <w:r w:rsidRPr="000E35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E3560">
              <w:rPr>
                <w:rFonts w:ascii="Times New Roman" w:hAnsi="Times New Roman"/>
                <w:b/>
                <w:sz w:val="20"/>
                <w:szCs w:val="20"/>
              </w:rPr>
              <w:t>должен</w:t>
            </w:r>
            <w:r w:rsidRPr="000E3560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F93B44" w:rsidRPr="0086118B" w:rsidRDefault="00F93B44" w:rsidP="00CC2A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86118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знать:</w:t>
            </w:r>
          </w:p>
          <w:p w:rsidR="00F93B44" w:rsidRPr="00765017" w:rsidRDefault="00F93B44" w:rsidP="00CC2A30">
            <w:pPr>
              <w:pStyle w:val="a4"/>
              <w:numPr>
                <w:ilvl w:val="0"/>
                <w:numId w:val="23"/>
              </w:numPr>
              <w:tabs>
                <w:tab w:val="left" w:pos="360"/>
                <w:tab w:val="left" w:pos="426"/>
                <w:tab w:val="left" w:pos="709"/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650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сущность делового общения;</w:t>
            </w:r>
          </w:p>
          <w:p w:rsidR="00F93B44" w:rsidRPr="00765017" w:rsidRDefault="00F93B44" w:rsidP="00CC2A30">
            <w:pPr>
              <w:pStyle w:val="a4"/>
              <w:numPr>
                <w:ilvl w:val="0"/>
                <w:numId w:val="23"/>
              </w:numPr>
              <w:tabs>
                <w:tab w:val="left" w:pos="360"/>
                <w:tab w:val="left" w:pos="426"/>
                <w:tab w:val="left" w:pos="709"/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650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технологию делового общения;</w:t>
            </w:r>
          </w:p>
          <w:p w:rsidR="00F93B44" w:rsidRPr="00765017" w:rsidRDefault="00F93B44" w:rsidP="00CC2A30">
            <w:pPr>
              <w:pStyle w:val="a4"/>
              <w:numPr>
                <w:ilvl w:val="0"/>
                <w:numId w:val="23"/>
              </w:numPr>
              <w:tabs>
                <w:tab w:val="left" w:pos="360"/>
                <w:tab w:val="left" w:pos="426"/>
                <w:tab w:val="left" w:pos="709"/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650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этику делового общения;</w:t>
            </w:r>
          </w:p>
          <w:p w:rsidR="00F93B44" w:rsidRPr="00F93B44" w:rsidRDefault="00F93B44" w:rsidP="00CC2A30">
            <w:pPr>
              <w:pStyle w:val="a4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93B4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конфликты в деловом общении;</w:t>
            </w:r>
          </w:p>
          <w:p w:rsidR="00043C49" w:rsidRPr="0086118B" w:rsidRDefault="00043C49" w:rsidP="00CC2A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6118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86118B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уметь:</w:t>
            </w:r>
          </w:p>
          <w:p w:rsidR="00043C49" w:rsidRPr="00765017" w:rsidRDefault="00043C49" w:rsidP="00CC2A30">
            <w:pPr>
              <w:pStyle w:val="a4"/>
              <w:numPr>
                <w:ilvl w:val="0"/>
                <w:numId w:val="23"/>
              </w:num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650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применять различные средства, техники и приемы эффективного общения в профессиональной деятельности;</w:t>
            </w:r>
          </w:p>
          <w:p w:rsidR="00043C49" w:rsidRPr="00765017" w:rsidRDefault="00043C49" w:rsidP="00CC2A30">
            <w:pPr>
              <w:pStyle w:val="a4"/>
              <w:numPr>
                <w:ilvl w:val="0"/>
                <w:numId w:val="23"/>
              </w:numPr>
              <w:tabs>
                <w:tab w:val="left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650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осуществлять профессиональное общение с соблюдением норм и правил </w:t>
            </w:r>
            <w:r w:rsidRPr="007650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культуры делового этикета.</w:t>
            </w:r>
          </w:p>
        </w:tc>
        <w:tc>
          <w:tcPr>
            <w:tcW w:w="993" w:type="dxa"/>
          </w:tcPr>
          <w:p w:rsidR="00043C49" w:rsidRPr="00765017" w:rsidRDefault="00043C49" w:rsidP="00CC2A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650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48</w:t>
            </w:r>
          </w:p>
        </w:tc>
        <w:tc>
          <w:tcPr>
            <w:tcW w:w="992" w:type="dxa"/>
          </w:tcPr>
          <w:p w:rsidR="00043C49" w:rsidRPr="00765017" w:rsidRDefault="00043C49" w:rsidP="00CC2A3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70555">
              <w:rPr>
                <w:rFonts w:ascii="Times New Roman" w:hAnsi="Times New Roman"/>
                <w:sz w:val="20"/>
                <w:szCs w:val="20"/>
              </w:rPr>
              <w:t>Дифференцированный зачёт</w:t>
            </w:r>
          </w:p>
        </w:tc>
        <w:tc>
          <w:tcPr>
            <w:tcW w:w="1276" w:type="dxa"/>
          </w:tcPr>
          <w:p w:rsidR="00043C49" w:rsidRPr="00765017" w:rsidRDefault="00043C49" w:rsidP="00CC2A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ОК 01-09</w:t>
            </w:r>
          </w:p>
        </w:tc>
      </w:tr>
      <w:tr w:rsidR="00043C49" w:rsidRPr="002B0E8F" w:rsidTr="00493C1C">
        <w:tc>
          <w:tcPr>
            <w:tcW w:w="1101" w:type="dxa"/>
          </w:tcPr>
          <w:p w:rsidR="00043C49" w:rsidRPr="00765017" w:rsidRDefault="00043C49" w:rsidP="00CC2A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650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ОГСЭ.08</w:t>
            </w:r>
          </w:p>
        </w:tc>
        <w:tc>
          <w:tcPr>
            <w:tcW w:w="2976" w:type="dxa"/>
          </w:tcPr>
          <w:p w:rsidR="00043C49" w:rsidRPr="00765017" w:rsidRDefault="00043C49" w:rsidP="00CC2A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650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Физическая культура</w:t>
            </w:r>
          </w:p>
        </w:tc>
        <w:tc>
          <w:tcPr>
            <w:tcW w:w="7938" w:type="dxa"/>
          </w:tcPr>
          <w:p w:rsidR="00043C49" w:rsidRPr="000E3560" w:rsidRDefault="00043C49" w:rsidP="00CC2A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28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560">
              <w:rPr>
                <w:rFonts w:ascii="Times New Roman" w:hAnsi="Times New Roman"/>
                <w:sz w:val="20"/>
                <w:szCs w:val="20"/>
              </w:rPr>
              <w:t xml:space="preserve">В результате изучения  дисциплины </w:t>
            </w:r>
            <w:proofErr w:type="gramStart"/>
            <w:r w:rsidRPr="000E3560">
              <w:rPr>
                <w:rFonts w:ascii="Times New Roman" w:hAnsi="Times New Roman"/>
                <w:sz w:val="20"/>
                <w:szCs w:val="20"/>
              </w:rPr>
              <w:t>обучающийся</w:t>
            </w:r>
            <w:proofErr w:type="gramEnd"/>
            <w:r w:rsidRPr="000E35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E3560">
              <w:rPr>
                <w:rFonts w:ascii="Times New Roman" w:hAnsi="Times New Roman"/>
                <w:b/>
                <w:sz w:val="20"/>
                <w:szCs w:val="20"/>
              </w:rPr>
              <w:t>должен</w:t>
            </w:r>
            <w:r w:rsidRPr="000E3560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F93B44" w:rsidRPr="0086118B" w:rsidRDefault="00F93B44" w:rsidP="00CC2A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93B44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знать</w:t>
            </w:r>
            <w:r w:rsidRPr="0086118B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: </w:t>
            </w:r>
          </w:p>
          <w:p w:rsidR="00F93B44" w:rsidRPr="00F93B44" w:rsidRDefault="00F93B44" w:rsidP="00CC2A30">
            <w:pPr>
              <w:pStyle w:val="a4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93B44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о роли физической культуры в общекультурном, профессиональном и социальном развитии человека; основы здорового образа жизни.</w:t>
            </w:r>
          </w:p>
          <w:p w:rsidR="00043C49" w:rsidRPr="0086118B" w:rsidRDefault="00043C49" w:rsidP="00CC2A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93B44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уметь</w:t>
            </w:r>
            <w:r w:rsidRPr="0086118B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: </w:t>
            </w:r>
          </w:p>
          <w:p w:rsidR="00043C49" w:rsidRPr="00402532" w:rsidRDefault="00043C49" w:rsidP="00CC2A30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02532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</w:t>
            </w:r>
            <w:r w:rsidR="00F93B44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993" w:type="dxa"/>
          </w:tcPr>
          <w:p w:rsidR="00043C49" w:rsidRPr="00765017" w:rsidRDefault="00043C49" w:rsidP="00CC2A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650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258</w:t>
            </w:r>
          </w:p>
        </w:tc>
        <w:tc>
          <w:tcPr>
            <w:tcW w:w="992" w:type="dxa"/>
          </w:tcPr>
          <w:p w:rsidR="00043C49" w:rsidRPr="00765017" w:rsidRDefault="00043C49" w:rsidP="00CC2A3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70555">
              <w:rPr>
                <w:rFonts w:ascii="Times New Roman" w:hAnsi="Times New Roman"/>
                <w:sz w:val="20"/>
                <w:szCs w:val="20"/>
              </w:rPr>
              <w:t>Дифференцированный зачёт</w:t>
            </w:r>
          </w:p>
        </w:tc>
        <w:tc>
          <w:tcPr>
            <w:tcW w:w="1276" w:type="dxa"/>
          </w:tcPr>
          <w:p w:rsidR="00043C49" w:rsidRPr="00765017" w:rsidRDefault="00043C49" w:rsidP="00CC2A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ОК 01-09</w:t>
            </w:r>
          </w:p>
        </w:tc>
      </w:tr>
      <w:tr w:rsidR="00043C49" w:rsidRPr="002B0E8F" w:rsidTr="00493C1C">
        <w:tc>
          <w:tcPr>
            <w:tcW w:w="15276" w:type="dxa"/>
            <w:gridSpan w:val="6"/>
          </w:tcPr>
          <w:p w:rsidR="00043C49" w:rsidRPr="0086118B" w:rsidRDefault="00043C49" w:rsidP="00CC2A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43C49" w:rsidRPr="002B0E8F" w:rsidTr="00493C1C">
        <w:tc>
          <w:tcPr>
            <w:tcW w:w="1101" w:type="dxa"/>
          </w:tcPr>
          <w:p w:rsidR="00043C49" w:rsidRPr="00765017" w:rsidRDefault="00043C49" w:rsidP="00CC2A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650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ЕН.01</w:t>
            </w:r>
          </w:p>
        </w:tc>
        <w:tc>
          <w:tcPr>
            <w:tcW w:w="2976" w:type="dxa"/>
          </w:tcPr>
          <w:p w:rsidR="00043C49" w:rsidRPr="00765017" w:rsidRDefault="00043C49" w:rsidP="00CC2A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650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Математика</w:t>
            </w:r>
          </w:p>
        </w:tc>
        <w:tc>
          <w:tcPr>
            <w:tcW w:w="7938" w:type="dxa"/>
          </w:tcPr>
          <w:p w:rsidR="00043C49" w:rsidRPr="000E3560" w:rsidRDefault="00043C49" w:rsidP="00CC2A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28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560">
              <w:rPr>
                <w:rFonts w:ascii="Times New Roman" w:hAnsi="Times New Roman"/>
                <w:sz w:val="20"/>
                <w:szCs w:val="20"/>
              </w:rPr>
              <w:t xml:space="preserve">В результате изучения  дисциплины </w:t>
            </w:r>
            <w:proofErr w:type="gramStart"/>
            <w:r w:rsidRPr="000E3560">
              <w:rPr>
                <w:rFonts w:ascii="Times New Roman" w:hAnsi="Times New Roman"/>
                <w:sz w:val="20"/>
                <w:szCs w:val="20"/>
              </w:rPr>
              <w:t>обучающийся</w:t>
            </w:r>
            <w:proofErr w:type="gramEnd"/>
            <w:r w:rsidRPr="000E35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E3560">
              <w:rPr>
                <w:rFonts w:ascii="Times New Roman" w:hAnsi="Times New Roman"/>
                <w:b/>
                <w:sz w:val="20"/>
                <w:szCs w:val="20"/>
              </w:rPr>
              <w:t>должен</w:t>
            </w:r>
            <w:r w:rsidRPr="000E3560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043C49" w:rsidRPr="0086118B" w:rsidRDefault="00043C49" w:rsidP="00CC2A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126A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уметь</w:t>
            </w:r>
            <w:r w:rsidRPr="0086118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:</w:t>
            </w:r>
            <w:r w:rsidRPr="0086118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</w:r>
            <w:r w:rsidRPr="0086118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</w:r>
            <w:r w:rsidRPr="0086118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</w:r>
            <w:r w:rsidRPr="0086118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</w:r>
          </w:p>
          <w:p w:rsidR="00043C49" w:rsidRPr="00402532" w:rsidRDefault="00043C49" w:rsidP="00CC2A30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025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решать прикладные задачи</w:t>
            </w:r>
            <w:r w:rsidRPr="004025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  <w:t>в области профессиональной</w:t>
            </w:r>
            <w:r w:rsidRPr="004025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  <w:t>деятельности;</w:t>
            </w:r>
          </w:p>
          <w:p w:rsidR="00043C49" w:rsidRPr="0086118B" w:rsidRDefault="00043C49" w:rsidP="00CC2A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6118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знать</w:t>
            </w:r>
            <w:r w:rsidRPr="0086118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:</w:t>
            </w:r>
            <w:r w:rsidRPr="0086118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</w:r>
          </w:p>
          <w:p w:rsidR="00043C49" w:rsidRPr="0086118B" w:rsidRDefault="00043C49" w:rsidP="00CC2A30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6118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значение математики в профессиональной</w:t>
            </w:r>
            <w:r w:rsidRPr="0086118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  <w:t xml:space="preserve">деятельности и </w:t>
            </w:r>
            <w:proofErr w:type="gramStart"/>
            <w:r w:rsidRPr="0086118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</w:t>
            </w:r>
            <w:proofErr w:type="gramEnd"/>
          </w:p>
          <w:p w:rsidR="00043C49" w:rsidRPr="00402532" w:rsidRDefault="00043C49" w:rsidP="00CC2A30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4025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освоении</w:t>
            </w:r>
            <w:proofErr w:type="gramEnd"/>
            <w:r w:rsidRPr="004025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ППССЗ;</w:t>
            </w:r>
            <w:r w:rsidRPr="004025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</w:r>
            <w:r w:rsidRPr="004025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</w:r>
            <w:r w:rsidRPr="004025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</w:r>
            <w:r w:rsidRPr="004025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</w:r>
          </w:p>
          <w:p w:rsidR="00043C49" w:rsidRPr="00402532" w:rsidRDefault="00043C49" w:rsidP="00CC2A30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025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основные математические</w:t>
            </w:r>
            <w:r w:rsidRPr="004025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  <w:t>методы решения</w:t>
            </w:r>
            <w:r w:rsidRPr="004025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  <w:t xml:space="preserve">прикладных задач </w:t>
            </w:r>
            <w:proofErr w:type="gramStart"/>
            <w:r w:rsidRPr="004025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</w:t>
            </w:r>
            <w:proofErr w:type="gramEnd"/>
          </w:p>
          <w:p w:rsidR="00043C49" w:rsidRPr="00402532" w:rsidRDefault="00043C49" w:rsidP="00CC2A30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025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области профессиональной</w:t>
            </w:r>
            <w:r w:rsidRPr="004025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  <w:t>деятельности;</w:t>
            </w:r>
            <w:r w:rsidRPr="004025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</w:r>
            <w:r w:rsidRPr="004025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</w:r>
            <w:r w:rsidRPr="004025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</w:r>
            <w:r w:rsidRPr="004025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</w:r>
          </w:p>
          <w:p w:rsidR="00043C49" w:rsidRPr="00765017" w:rsidRDefault="00043C49" w:rsidP="00CC2A30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025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основные понятия и методы</w:t>
            </w:r>
            <w:r w:rsidRPr="004025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  <w:t>математического анализа, линейной алгебры, теории комплексных чисел, теории вероятностей и математической статистики; основы интегрального и дифференциального исчисления;</w:t>
            </w:r>
          </w:p>
        </w:tc>
        <w:tc>
          <w:tcPr>
            <w:tcW w:w="993" w:type="dxa"/>
          </w:tcPr>
          <w:p w:rsidR="00043C49" w:rsidRPr="00765017" w:rsidRDefault="00043C49" w:rsidP="00CC2A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650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99</w:t>
            </w:r>
          </w:p>
        </w:tc>
        <w:tc>
          <w:tcPr>
            <w:tcW w:w="992" w:type="dxa"/>
          </w:tcPr>
          <w:p w:rsidR="00043C49" w:rsidRPr="00765017" w:rsidRDefault="00043C49" w:rsidP="00CC2A3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Экзамен</w:t>
            </w:r>
          </w:p>
        </w:tc>
        <w:tc>
          <w:tcPr>
            <w:tcW w:w="1276" w:type="dxa"/>
          </w:tcPr>
          <w:p w:rsidR="00043C49" w:rsidRPr="00765017" w:rsidRDefault="00043C49" w:rsidP="00CC2A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650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ОК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  <w:r w:rsidRPr="007650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1 -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  <w:r w:rsidRPr="007650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</w:p>
          <w:p w:rsidR="00043C49" w:rsidRPr="00765017" w:rsidRDefault="00043C49" w:rsidP="00CC2A30">
            <w:pPr>
              <w:tabs>
                <w:tab w:val="left" w:pos="140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ПК 1.1-</w:t>
            </w:r>
            <w:r w:rsidRPr="007650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1.4,</w:t>
            </w:r>
          </w:p>
          <w:p w:rsidR="00043C49" w:rsidRPr="00765017" w:rsidRDefault="00043C49" w:rsidP="00CC2A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650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2.1 - 2.3,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7650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3.1</w:t>
            </w:r>
          </w:p>
        </w:tc>
      </w:tr>
      <w:tr w:rsidR="00043C49" w:rsidRPr="002B0E8F" w:rsidTr="00493C1C">
        <w:tc>
          <w:tcPr>
            <w:tcW w:w="1101" w:type="dxa"/>
          </w:tcPr>
          <w:p w:rsidR="00043C49" w:rsidRPr="00765017" w:rsidRDefault="00043C49" w:rsidP="00CC2A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650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ЕН.02</w:t>
            </w:r>
          </w:p>
        </w:tc>
        <w:tc>
          <w:tcPr>
            <w:tcW w:w="2976" w:type="dxa"/>
          </w:tcPr>
          <w:p w:rsidR="00043C49" w:rsidRPr="00765017" w:rsidRDefault="00043C49" w:rsidP="00CC2A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650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Экологические основы природопользования</w:t>
            </w:r>
          </w:p>
        </w:tc>
        <w:tc>
          <w:tcPr>
            <w:tcW w:w="7938" w:type="dxa"/>
          </w:tcPr>
          <w:p w:rsidR="00043C49" w:rsidRPr="000E3560" w:rsidRDefault="00043C49" w:rsidP="00CC2A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28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560">
              <w:rPr>
                <w:rFonts w:ascii="Times New Roman" w:hAnsi="Times New Roman"/>
                <w:sz w:val="20"/>
                <w:szCs w:val="20"/>
              </w:rPr>
              <w:t xml:space="preserve">В результате изучения  дисциплины </w:t>
            </w:r>
            <w:proofErr w:type="gramStart"/>
            <w:r w:rsidRPr="000E3560">
              <w:rPr>
                <w:rFonts w:ascii="Times New Roman" w:hAnsi="Times New Roman"/>
                <w:sz w:val="20"/>
                <w:szCs w:val="20"/>
              </w:rPr>
              <w:t>обучающийся</w:t>
            </w:r>
            <w:proofErr w:type="gramEnd"/>
            <w:r w:rsidRPr="000E35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E3560">
              <w:rPr>
                <w:rFonts w:ascii="Times New Roman" w:hAnsi="Times New Roman"/>
                <w:b/>
                <w:sz w:val="20"/>
                <w:szCs w:val="20"/>
              </w:rPr>
              <w:t>должен</w:t>
            </w:r>
            <w:r w:rsidRPr="000E3560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043C49" w:rsidRDefault="00043C49" w:rsidP="00CC2A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B45F3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уметь</w:t>
            </w:r>
            <w:r w:rsidRPr="0086118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: </w:t>
            </w:r>
          </w:p>
          <w:p w:rsidR="00043C49" w:rsidRPr="0086118B" w:rsidRDefault="00043C49" w:rsidP="00CC2A30">
            <w:pPr>
              <w:pStyle w:val="a4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6118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анализировать и прогнозировать</w:t>
            </w:r>
          </w:p>
          <w:p w:rsidR="00043C49" w:rsidRPr="00402532" w:rsidRDefault="00043C49" w:rsidP="00CC2A30">
            <w:pPr>
              <w:pStyle w:val="a4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025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экологические последствия различных видов производственной деятельности; анализировать причины возникновения экологических аварий и катастроф;</w:t>
            </w:r>
          </w:p>
          <w:p w:rsidR="00043C49" w:rsidRPr="00402532" w:rsidRDefault="00043C49" w:rsidP="00CC2A30">
            <w:pPr>
              <w:pStyle w:val="a4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025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выбирать методы, технологии и аппараты утилизации газовых выбросов, стоков, твердых отходов;</w:t>
            </w:r>
          </w:p>
          <w:p w:rsidR="00043C49" w:rsidRPr="00402532" w:rsidRDefault="00043C49" w:rsidP="00CC2A30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025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определять экологическую пригодность выпускаемой продукции;</w:t>
            </w:r>
          </w:p>
          <w:p w:rsidR="00043C49" w:rsidRPr="00402532" w:rsidRDefault="00043C49" w:rsidP="00CC2A30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025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оценивать состояние экологии окружающей среды на производственном объекте;</w:t>
            </w:r>
          </w:p>
          <w:p w:rsidR="00043C49" w:rsidRPr="006B45F3" w:rsidRDefault="00043C49" w:rsidP="00CC2A30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6B45F3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знать:</w:t>
            </w:r>
          </w:p>
          <w:p w:rsidR="00043C49" w:rsidRDefault="00043C49" w:rsidP="00CC2A30">
            <w:pPr>
              <w:pStyle w:val="a4"/>
              <w:numPr>
                <w:ilvl w:val="0"/>
                <w:numId w:val="23"/>
              </w:numPr>
              <w:spacing w:after="0" w:line="240" w:lineRule="auto"/>
              <w:ind w:hanging="40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6118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виды и классификацию природных ресурсов, условия устойчивого состояния экосистем; </w:t>
            </w:r>
          </w:p>
          <w:p w:rsidR="00043C49" w:rsidRDefault="00043C49" w:rsidP="00CC2A30">
            <w:pPr>
              <w:pStyle w:val="a4"/>
              <w:numPr>
                <w:ilvl w:val="0"/>
                <w:numId w:val="23"/>
              </w:numPr>
              <w:spacing w:after="0" w:line="240" w:lineRule="auto"/>
              <w:ind w:hanging="40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6118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задачи охраны окружающей среды, </w:t>
            </w:r>
            <w:proofErr w:type="spellStart"/>
            <w:r w:rsidRPr="0086118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природоресурсный</w:t>
            </w:r>
            <w:proofErr w:type="spellEnd"/>
            <w:r w:rsidRPr="0086118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потенциал и охраняемые природные территории Российской Федерации; </w:t>
            </w:r>
          </w:p>
          <w:p w:rsidR="00043C49" w:rsidRDefault="00043C49" w:rsidP="00CC2A30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6118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основные источники и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86118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масштабы образования отходов производства; </w:t>
            </w:r>
          </w:p>
          <w:p w:rsidR="00043C49" w:rsidRDefault="00043C49" w:rsidP="00CC2A30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6118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основные источники техногенного воздействия на окружающую среду, способы предотвращения и улавливания выбросов, методы очистки промышленных сточных вод, принципы работы аппаратов обезвреживания и очистки газовых выбросов и стоков производств; </w:t>
            </w:r>
          </w:p>
          <w:p w:rsidR="00043C49" w:rsidRPr="0086118B" w:rsidRDefault="00043C49" w:rsidP="00CC2A30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6118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правовые основы, правила и нормы природопользования и экологической безопасности;</w:t>
            </w:r>
          </w:p>
          <w:p w:rsidR="00043C49" w:rsidRPr="0086118B" w:rsidRDefault="00043C49" w:rsidP="00CC2A30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6118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принципы и методы рационального природопользования,</w:t>
            </w:r>
            <w:r w:rsidRPr="0086118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86118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мониторинга окружающей среды, экологического контроля и экологического регулирования;</w:t>
            </w:r>
          </w:p>
          <w:p w:rsidR="00043C49" w:rsidRPr="00765017" w:rsidRDefault="00043C49" w:rsidP="00CC2A30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025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принципы и правила международного сотрудничества в области природопользования и охраны окружающей среды.</w:t>
            </w:r>
            <w:r w:rsidRPr="004025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993" w:type="dxa"/>
          </w:tcPr>
          <w:p w:rsidR="00043C49" w:rsidRPr="00765017" w:rsidRDefault="00043C49" w:rsidP="00CC2A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650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48</w:t>
            </w:r>
          </w:p>
        </w:tc>
        <w:tc>
          <w:tcPr>
            <w:tcW w:w="992" w:type="dxa"/>
          </w:tcPr>
          <w:p w:rsidR="00043C49" w:rsidRPr="00765017" w:rsidRDefault="00043C49" w:rsidP="00CC2A3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70555">
              <w:rPr>
                <w:rFonts w:ascii="Times New Roman" w:hAnsi="Times New Roman"/>
                <w:sz w:val="20"/>
                <w:szCs w:val="20"/>
              </w:rPr>
              <w:t>Дифференцированный зачёт</w:t>
            </w:r>
          </w:p>
        </w:tc>
        <w:tc>
          <w:tcPr>
            <w:tcW w:w="1276" w:type="dxa"/>
          </w:tcPr>
          <w:p w:rsidR="00043C49" w:rsidRPr="00765017" w:rsidRDefault="00043C49" w:rsidP="00CC2A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650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ОК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</w:t>
            </w:r>
            <w:r w:rsidRPr="007650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  <w:r w:rsidRPr="007650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</w:p>
          <w:p w:rsidR="00043C49" w:rsidRPr="00765017" w:rsidRDefault="00043C49" w:rsidP="00CC2A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650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ПК 1.1-1.4,</w:t>
            </w:r>
          </w:p>
          <w:p w:rsidR="00043C49" w:rsidRPr="00765017" w:rsidRDefault="00043C49" w:rsidP="00CC2A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650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2.1 - 2.3,</w:t>
            </w:r>
          </w:p>
          <w:p w:rsidR="00043C49" w:rsidRPr="00765017" w:rsidRDefault="00043C49" w:rsidP="00CC2A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650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3.1 - 3.3</w:t>
            </w:r>
          </w:p>
          <w:p w:rsidR="00043C49" w:rsidRPr="00765017" w:rsidRDefault="00043C49" w:rsidP="00CC2A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43C49" w:rsidRPr="002B0E8F" w:rsidTr="00493C1C">
        <w:tc>
          <w:tcPr>
            <w:tcW w:w="15276" w:type="dxa"/>
            <w:gridSpan w:val="6"/>
          </w:tcPr>
          <w:p w:rsidR="00043C49" w:rsidRPr="00B523B3" w:rsidRDefault="00043C49" w:rsidP="00CC2A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43C49" w:rsidRPr="002B0E8F" w:rsidTr="00493C1C">
        <w:tc>
          <w:tcPr>
            <w:tcW w:w="1101" w:type="dxa"/>
          </w:tcPr>
          <w:p w:rsidR="00043C49" w:rsidRPr="00765017" w:rsidRDefault="00043C49" w:rsidP="00CC2A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650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ОП.01</w:t>
            </w:r>
          </w:p>
        </w:tc>
        <w:tc>
          <w:tcPr>
            <w:tcW w:w="2976" w:type="dxa"/>
          </w:tcPr>
          <w:p w:rsidR="00043C49" w:rsidRPr="00765017" w:rsidRDefault="00043C49" w:rsidP="00CC2A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650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Инженерная графика</w:t>
            </w:r>
          </w:p>
        </w:tc>
        <w:tc>
          <w:tcPr>
            <w:tcW w:w="7938" w:type="dxa"/>
          </w:tcPr>
          <w:p w:rsidR="00043C49" w:rsidRPr="000E3560" w:rsidRDefault="00043C49" w:rsidP="00CC2A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28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560">
              <w:rPr>
                <w:rFonts w:ascii="Times New Roman" w:hAnsi="Times New Roman"/>
                <w:sz w:val="20"/>
                <w:szCs w:val="20"/>
              </w:rPr>
              <w:t xml:space="preserve">В результате изучения  дисциплины </w:t>
            </w:r>
            <w:proofErr w:type="gramStart"/>
            <w:r w:rsidRPr="000E3560">
              <w:rPr>
                <w:rFonts w:ascii="Times New Roman" w:hAnsi="Times New Roman"/>
                <w:sz w:val="20"/>
                <w:szCs w:val="20"/>
              </w:rPr>
              <w:t>обучающийся</w:t>
            </w:r>
            <w:proofErr w:type="gramEnd"/>
            <w:r w:rsidRPr="000E35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E3560">
              <w:rPr>
                <w:rFonts w:ascii="Times New Roman" w:hAnsi="Times New Roman"/>
                <w:b/>
                <w:sz w:val="20"/>
                <w:szCs w:val="20"/>
              </w:rPr>
              <w:t>должен</w:t>
            </w:r>
            <w:r w:rsidRPr="000E3560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043C49" w:rsidRPr="0086118B" w:rsidRDefault="00043C49" w:rsidP="00CC2A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B45F3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уметь</w:t>
            </w:r>
            <w:r w:rsidRPr="0086118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:</w:t>
            </w:r>
          </w:p>
          <w:p w:rsidR="00043C49" w:rsidRPr="00402532" w:rsidRDefault="00043C49" w:rsidP="00CC2A30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025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выполнять графические изображения технологического оборудования и технологических схем в ручной и машинной графике;</w:t>
            </w:r>
          </w:p>
          <w:p w:rsidR="00043C49" w:rsidRPr="00402532" w:rsidRDefault="00043C49" w:rsidP="00CC2A30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4025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выполнять комплексные чертежи геометрических тел и проекции точек, лежащих на их поверхности, в ручной и машинной графике; выполнять эскизы, технические рисунки и чертежи деталей, их элементов, узлов в ручной и</w:t>
            </w:r>
            <w:proofErr w:type="gramEnd"/>
          </w:p>
          <w:p w:rsidR="00043C49" w:rsidRPr="00402532" w:rsidRDefault="00043C49" w:rsidP="00CC2A30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025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машинной графике;</w:t>
            </w:r>
            <w:r w:rsidRPr="004025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</w:r>
            <w:r w:rsidRPr="004025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</w:r>
            <w:r w:rsidRPr="004025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</w:r>
            <w:r w:rsidRPr="004025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</w:r>
          </w:p>
          <w:p w:rsidR="00043C49" w:rsidRPr="00402532" w:rsidRDefault="00043C49" w:rsidP="00CC2A30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025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оформлять технологическую и конструкторскую документацию в соответствии с действующей нормативно-технической документацией;</w:t>
            </w:r>
          </w:p>
          <w:p w:rsidR="00043C49" w:rsidRPr="00402532" w:rsidRDefault="00043C49" w:rsidP="00CC2A30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025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читать чертежи, технологические схемы, спецификации и технологическую документацию по профилю специальности;</w:t>
            </w:r>
          </w:p>
          <w:p w:rsidR="00043C49" w:rsidRPr="0086118B" w:rsidRDefault="00043C49" w:rsidP="00CC2A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B45F3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знать</w:t>
            </w:r>
            <w:r w:rsidRPr="0086118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:</w:t>
            </w:r>
          </w:p>
          <w:p w:rsidR="00043C49" w:rsidRPr="00402532" w:rsidRDefault="00043C49" w:rsidP="00CC2A30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025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законы, методы и приемы проекционного черчения; классы точности и их обозначение на чертежах; правила оформления и чтения конструкторской и</w:t>
            </w:r>
            <w:r w:rsidRPr="004025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</w:r>
            <w:r w:rsidRPr="004025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</w:r>
            <w:r w:rsidRPr="004025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</w:r>
            <w:r w:rsidRPr="004025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</w:r>
          </w:p>
          <w:p w:rsidR="00043C49" w:rsidRPr="00402532" w:rsidRDefault="00043C49" w:rsidP="00CC2A30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025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технологической документации; правила выполнения чертежей, технических</w:t>
            </w:r>
          </w:p>
          <w:p w:rsidR="00043C49" w:rsidRPr="00402532" w:rsidRDefault="00043C49" w:rsidP="00CC2A30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025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рисунков, эскизов и схем, геометрические построения и правила вычерчивания технических деталей; способы графического представления технологического оборудования и выполнения технологических схем в ручной и машинной графике;</w:t>
            </w:r>
          </w:p>
          <w:p w:rsidR="00043C49" w:rsidRPr="00402532" w:rsidRDefault="00043C49" w:rsidP="00CC2A30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025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технику и принципы нанесения размеров; типы и назначение</w:t>
            </w:r>
          </w:p>
          <w:p w:rsidR="00043C49" w:rsidRPr="00402532" w:rsidRDefault="00043C49" w:rsidP="00CC2A30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025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спецификаций, правила их чтения и составления;</w:t>
            </w:r>
            <w:r w:rsidRPr="004025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</w:r>
            <w:r w:rsidRPr="004025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</w:r>
            <w:r w:rsidRPr="004025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</w:r>
            <w:r w:rsidRPr="004025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</w:r>
          </w:p>
          <w:p w:rsidR="00043C49" w:rsidRPr="00765017" w:rsidRDefault="00043C49" w:rsidP="00CC2A30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025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требования государственных стандартов Единой системы конструкторской документации (далее - ЕСКД) и Единой системы технологической документации (далее - ЕСТД);</w:t>
            </w:r>
          </w:p>
        </w:tc>
        <w:tc>
          <w:tcPr>
            <w:tcW w:w="993" w:type="dxa"/>
          </w:tcPr>
          <w:p w:rsidR="00043C49" w:rsidRPr="00765017" w:rsidRDefault="00043C49" w:rsidP="00CC2A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650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105</w:t>
            </w:r>
          </w:p>
        </w:tc>
        <w:tc>
          <w:tcPr>
            <w:tcW w:w="992" w:type="dxa"/>
          </w:tcPr>
          <w:p w:rsidR="00043C49" w:rsidRPr="00765017" w:rsidRDefault="00043C49" w:rsidP="00CC2A3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70555">
              <w:rPr>
                <w:rFonts w:ascii="Times New Roman" w:hAnsi="Times New Roman"/>
                <w:sz w:val="20"/>
                <w:szCs w:val="20"/>
              </w:rPr>
              <w:t>Дифференцированный зачёт</w:t>
            </w:r>
          </w:p>
        </w:tc>
        <w:tc>
          <w:tcPr>
            <w:tcW w:w="1276" w:type="dxa"/>
          </w:tcPr>
          <w:p w:rsidR="00043C49" w:rsidRDefault="00043C49" w:rsidP="00CC2A30">
            <w:pPr>
              <w:pStyle w:val="TableParagraph"/>
              <w:spacing w:before="105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50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ОК </w:t>
            </w:r>
          </w:p>
          <w:p w:rsidR="00043C49" w:rsidRPr="00765017" w:rsidRDefault="00043C49" w:rsidP="00CC2A30">
            <w:pPr>
              <w:pStyle w:val="TableParagraph"/>
              <w:spacing w:before="105"/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</w:t>
            </w:r>
            <w:r w:rsidRPr="007650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Pr="007650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07</w:t>
            </w:r>
            <w:r w:rsidRPr="007650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Pr="007650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  <w:p w:rsidR="00043C49" w:rsidRDefault="00043C49" w:rsidP="00CC2A30">
            <w:pPr>
              <w:pStyle w:val="TableParagraph"/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50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ПК </w:t>
            </w:r>
          </w:p>
          <w:p w:rsidR="00043C49" w:rsidRPr="00765017" w:rsidRDefault="00043C49" w:rsidP="00CC2A30">
            <w:pPr>
              <w:pStyle w:val="TableParagraph"/>
              <w:ind w:left="-108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650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1.4,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650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2.1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-2</w:t>
            </w:r>
            <w:r w:rsidRPr="007650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.3</w:t>
            </w:r>
          </w:p>
        </w:tc>
      </w:tr>
      <w:tr w:rsidR="00043C49" w:rsidRPr="002B0E8F" w:rsidTr="00493C1C">
        <w:tc>
          <w:tcPr>
            <w:tcW w:w="1101" w:type="dxa"/>
          </w:tcPr>
          <w:p w:rsidR="00043C49" w:rsidRPr="00765017" w:rsidRDefault="00043C49" w:rsidP="00CC2A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650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ОП.02</w:t>
            </w:r>
          </w:p>
        </w:tc>
        <w:tc>
          <w:tcPr>
            <w:tcW w:w="2976" w:type="dxa"/>
          </w:tcPr>
          <w:p w:rsidR="00043C49" w:rsidRPr="00765017" w:rsidRDefault="00043C49" w:rsidP="00CC2A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650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Электротехника и электроника</w:t>
            </w:r>
          </w:p>
        </w:tc>
        <w:tc>
          <w:tcPr>
            <w:tcW w:w="7938" w:type="dxa"/>
          </w:tcPr>
          <w:p w:rsidR="00043C49" w:rsidRPr="00520E85" w:rsidRDefault="00043C49" w:rsidP="00CC2A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28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560">
              <w:rPr>
                <w:rFonts w:ascii="Times New Roman" w:hAnsi="Times New Roman"/>
                <w:sz w:val="20"/>
                <w:szCs w:val="20"/>
              </w:rPr>
              <w:t xml:space="preserve">В результате изучения  дисциплины </w:t>
            </w:r>
            <w:proofErr w:type="gramStart"/>
            <w:r w:rsidRPr="000E3560">
              <w:rPr>
                <w:rFonts w:ascii="Times New Roman" w:hAnsi="Times New Roman"/>
                <w:sz w:val="20"/>
                <w:szCs w:val="20"/>
              </w:rPr>
              <w:t>обучающийся</w:t>
            </w:r>
            <w:proofErr w:type="gramEnd"/>
            <w:r w:rsidRPr="000E35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E3560">
              <w:rPr>
                <w:rFonts w:ascii="Times New Roman" w:hAnsi="Times New Roman"/>
                <w:b/>
                <w:sz w:val="20"/>
                <w:szCs w:val="20"/>
              </w:rPr>
              <w:t>должен</w:t>
            </w:r>
            <w:r w:rsidRPr="000E3560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043C49" w:rsidRPr="00520E85" w:rsidRDefault="00043C49" w:rsidP="00CC2A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B45F3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уметь</w:t>
            </w:r>
            <w:r w:rsidRPr="00520E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:</w:t>
            </w:r>
          </w:p>
          <w:p w:rsidR="00043C49" w:rsidRPr="00402532" w:rsidRDefault="00043C49" w:rsidP="00CC2A30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025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подбирать устройства электронной техники, электрические приборы и оборудование с определенными параметрами и характеристиками; правильно эксплуатировать электрооборудование и механизмы передачи</w:t>
            </w:r>
          </w:p>
          <w:p w:rsidR="00043C49" w:rsidRPr="00402532" w:rsidRDefault="00043C49" w:rsidP="00CC2A30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025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движения технологических машин и аппаратов; рассчитывать параметры электрических, магнитных цепей;</w:t>
            </w:r>
          </w:p>
          <w:p w:rsidR="00043C49" w:rsidRPr="00402532" w:rsidRDefault="00043C49" w:rsidP="00CC2A30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025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снимать показания электроизмерительных приборов и приспособлений и пользоваться ими; собирать электрические схемы;</w:t>
            </w:r>
          </w:p>
          <w:p w:rsidR="00043C49" w:rsidRPr="00402532" w:rsidRDefault="00043C49" w:rsidP="00CC2A30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025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читать принципиальные, электрические и монтажные схемы;</w:t>
            </w:r>
          </w:p>
          <w:p w:rsidR="00043C49" w:rsidRDefault="00043C49" w:rsidP="00CC2A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B45F3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знать</w:t>
            </w:r>
            <w:r w:rsidRPr="00520E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: </w:t>
            </w:r>
          </w:p>
          <w:p w:rsidR="00043C49" w:rsidRPr="00520E85" w:rsidRDefault="00043C49" w:rsidP="00CC2A30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0E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классификацию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520E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электронных приборов, их устройство и область применения;</w:t>
            </w:r>
          </w:p>
          <w:p w:rsidR="00043C49" w:rsidRDefault="00043C49" w:rsidP="00CC2A30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0E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методы расчета и измерения основных</w:t>
            </w:r>
            <w:r w:rsidRPr="00520E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  <w:t xml:space="preserve">параметров электрических, магнитных цепей; </w:t>
            </w:r>
          </w:p>
          <w:p w:rsidR="00043C49" w:rsidRPr="00520E85" w:rsidRDefault="00043C49" w:rsidP="00CC2A30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0E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основные законы электротехники;</w:t>
            </w:r>
          </w:p>
          <w:p w:rsidR="00043C49" w:rsidRDefault="00043C49" w:rsidP="00CC2A30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025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основные правила эксплуатации электрооборудования и методы измерения электрических величин; основы теории электрических машин, принцип работы типовых электрических устройств; </w:t>
            </w:r>
          </w:p>
          <w:p w:rsidR="00043C49" w:rsidRPr="00402532" w:rsidRDefault="00043C49" w:rsidP="00CC2A30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025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основы физических процессов в проводниках, полупроводниках и диэлектриках;</w:t>
            </w:r>
          </w:p>
          <w:p w:rsidR="00043C49" w:rsidRPr="00402532" w:rsidRDefault="00043C49" w:rsidP="00CC2A30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025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параметры электрических схем и единицы их измерения;</w:t>
            </w:r>
          </w:p>
          <w:p w:rsidR="00043C49" w:rsidRPr="00520E85" w:rsidRDefault="00043C49" w:rsidP="00CC2A30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0E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принципы выбора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520E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электрических и электронных устройств и приборов;</w:t>
            </w:r>
          </w:p>
          <w:p w:rsidR="00043C49" w:rsidRPr="00402532" w:rsidRDefault="00043C49" w:rsidP="00CC2A30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025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принципы действия, устройство, основные характеристики электротехнических и электронных устройств и приборов;</w:t>
            </w:r>
          </w:p>
          <w:p w:rsidR="00043C49" w:rsidRDefault="00043C49" w:rsidP="00CC2A30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025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свойства проводников, полупроводников, электроизоляционных, магнитных материалов; </w:t>
            </w:r>
          </w:p>
          <w:p w:rsidR="00043C49" w:rsidRDefault="00043C49" w:rsidP="00CC2A30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025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способы получения, передачи и использования электрической энергии; </w:t>
            </w:r>
          </w:p>
          <w:p w:rsidR="00043C49" w:rsidRPr="00402532" w:rsidRDefault="00043C49" w:rsidP="00CC2A30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025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устройство, принцип действия и основные характеристики </w:t>
            </w:r>
            <w:proofErr w:type="gramStart"/>
            <w:r w:rsidRPr="004025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электротехнических</w:t>
            </w:r>
            <w:proofErr w:type="gramEnd"/>
          </w:p>
          <w:p w:rsidR="00043C49" w:rsidRPr="00402532" w:rsidRDefault="00043C49" w:rsidP="00CC2A30">
            <w:pPr>
              <w:pStyle w:val="a4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025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приборов;</w:t>
            </w:r>
            <w:r w:rsidRPr="004025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</w:r>
            <w:r w:rsidRPr="004025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</w:r>
            <w:r w:rsidRPr="004025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</w:r>
            <w:r w:rsidRPr="004025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</w:r>
          </w:p>
          <w:p w:rsidR="00043C49" w:rsidRPr="00765017" w:rsidRDefault="00043C49" w:rsidP="00CC2A30">
            <w:pPr>
              <w:spacing w:after="0" w:line="240" w:lineRule="auto"/>
              <w:ind w:firstLine="3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043C49" w:rsidRPr="00765017" w:rsidRDefault="00043C49" w:rsidP="00CC2A30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0E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характеристики и параметры электрических и магнитных полей;</w:t>
            </w:r>
          </w:p>
        </w:tc>
        <w:tc>
          <w:tcPr>
            <w:tcW w:w="993" w:type="dxa"/>
          </w:tcPr>
          <w:p w:rsidR="00043C49" w:rsidRPr="00765017" w:rsidRDefault="00043C49" w:rsidP="00CC2A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650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300</w:t>
            </w:r>
          </w:p>
        </w:tc>
        <w:tc>
          <w:tcPr>
            <w:tcW w:w="992" w:type="dxa"/>
          </w:tcPr>
          <w:p w:rsidR="00043C49" w:rsidRPr="00765017" w:rsidRDefault="00043C49" w:rsidP="00CC2A3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Экзамен</w:t>
            </w:r>
          </w:p>
        </w:tc>
        <w:tc>
          <w:tcPr>
            <w:tcW w:w="1276" w:type="dxa"/>
          </w:tcPr>
          <w:p w:rsidR="00043C49" w:rsidRDefault="00043C49" w:rsidP="00CC2A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650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ОК </w:t>
            </w:r>
          </w:p>
          <w:p w:rsidR="00043C49" w:rsidRPr="00765017" w:rsidRDefault="00043C49" w:rsidP="00CC2A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  <w:r w:rsidRPr="007650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1-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  <w:r w:rsidRPr="007650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</w:t>
            </w:r>
          </w:p>
          <w:p w:rsidR="00043C49" w:rsidRPr="00765017" w:rsidRDefault="00043C49" w:rsidP="00CC2A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07</w:t>
            </w:r>
            <w:r w:rsidRPr="007650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  <w:r w:rsidRPr="007650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</w:p>
          <w:p w:rsidR="00043C49" w:rsidRDefault="00043C49" w:rsidP="00CC2A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650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ПК</w:t>
            </w:r>
          </w:p>
          <w:p w:rsidR="00043C49" w:rsidRPr="00765017" w:rsidRDefault="00043C49" w:rsidP="00CC2A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650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1.1 -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7650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1.3, 2.1 -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7650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2.3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  <w:p w:rsidR="00043C49" w:rsidRPr="00765017" w:rsidRDefault="00043C49" w:rsidP="00CC2A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43C49" w:rsidRPr="002B0E8F" w:rsidTr="00493C1C">
        <w:tc>
          <w:tcPr>
            <w:tcW w:w="1101" w:type="dxa"/>
          </w:tcPr>
          <w:p w:rsidR="00043C49" w:rsidRPr="00765017" w:rsidRDefault="00043C49" w:rsidP="00CC2A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650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ОП.03</w:t>
            </w:r>
          </w:p>
        </w:tc>
        <w:tc>
          <w:tcPr>
            <w:tcW w:w="2976" w:type="dxa"/>
          </w:tcPr>
          <w:p w:rsidR="00043C49" w:rsidRPr="00765017" w:rsidRDefault="00043C49" w:rsidP="00CC2A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650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Метрология, стандартизация и сертификация</w:t>
            </w:r>
          </w:p>
        </w:tc>
        <w:tc>
          <w:tcPr>
            <w:tcW w:w="7938" w:type="dxa"/>
          </w:tcPr>
          <w:p w:rsidR="00043C49" w:rsidRPr="000E3560" w:rsidRDefault="00043C49" w:rsidP="00CC2A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28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560">
              <w:rPr>
                <w:rFonts w:ascii="Times New Roman" w:hAnsi="Times New Roman"/>
                <w:sz w:val="20"/>
                <w:szCs w:val="20"/>
              </w:rPr>
              <w:t xml:space="preserve">В результате изучения  дисциплины </w:t>
            </w:r>
            <w:proofErr w:type="gramStart"/>
            <w:r w:rsidRPr="000E3560">
              <w:rPr>
                <w:rFonts w:ascii="Times New Roman" w:hAnsi="Times New Roman"/>
                <w:sz w:val="20"/>
                <w:szCs w:val="20"/>
              </w:rPr>
              <w:t>обучающийся</w:t>
            </w:r>
            <w:proofErr w:type="gramEnd"/>
            <w:r w:rsidRPr="000E35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E3560">
              <w:rPr>
                <w:rFonts w:ascii="Times New Roman" w:hAnsi="Times New Roman"/>
                <w:b/>
                <w:sz w:val="20"/>
                <w:szCs w:val="20"/>
              </w:rPr>
              <w:t>должен</w:t>
            </w:r>
            <w:r w:rsidRPr="000E3560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043C49" w:rsidRDefault="00043C49" w:rsidP="00CC2A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B45F3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уметь</w:t>
            </w:r>
            <w:r w:rsidRPr="00520E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: </w:t>
            </w:r>
          </w:p>
          <w:p w:rsidR="00043C49" w:rsidRPr="00520E85" w:rsidRDefault="00043C49" w:rsidP="00CC2A30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0E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использовать в профессиональной деятельности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520E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документацию систем качества;</w:t>
            </w:r>
          </w:p>
          <w:p w:rsidR="00043C49" w:rsidRPr="00402532" w:rsidRDefault="00043C49" w:rsidP="00CC2A30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025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оформлять технологическую и техническую документацию в соответствии с действующей нормативной базой;</w:t>
            </w:r>
          </w:p>
          <w:p w:rsidR="00043C49" w:rsidRPr="00402532" w:rsidRDefault="00043C49" w:rsidP="00CC2A30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025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приводить несистемные величины измерений в соответствие с действующими стандартами и международной системой единиц СИ;</w:t>
            </w:r>
          </w:p>
          <w:p w:rsidR="00043C49" w:rsidRPr="00402532" w:rsidRDefault="00043C49" w:rsidP="00CC2A30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025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применять требования нормативных документов к основным видам продукции (услуг) и процессов;</w:t>
            </w:r>
          </w:p>
          <w:p w:rsidR="00043C49" w:rsidRPr="00520E85" w:rsidRDefault="00043C49" w:rsidP="00CC2A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B45F3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знать</w:t>
            </w:r>
            <w:r w:rsidRPr="00520E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:</w:t>
            </w:r>
          </w:p>
          <w:p w:rsidR="00043C49" w:rsidRPr="00402532" w:rsidRDefault="00043C49" w:rsidP="00CC2A30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025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задачи стандартизации, ее экономическую эффективность;</w:t>
            </w:r>
          </w:p>
          <w:p w:rsidR="00043C49" w:rsidRPr="00402532" w:rsidRDefault="00043C49" w:rsidP="00CC2A30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025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основные положения систем (комплексов) общетехнических и </w:t>
            </w:r>
            <w:proofErr w:type="spellStart"/>
            <w:proofErr w:type="gramStart"/>
            <w:r w:rsidRPr="004025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организационно-методическ</w:t>
            </w:r>
            <w:proofErr w:type="spellEnd"/>
            <w:r w:rsidRPr="004025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их</w:t>
            </w:r>
            <w:proofErr w:type="gramEnd"/>
            <w:r w:rsidRPr="004025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стандартов;</w:t>
            </w:r>
          </w:p>
          <w:p w:rsidR="00043C49" w:rsidRPr="00402532" w:rsidRDefault="00043C49" w:rsidP="00CC2A30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025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основные понятия и определения метрологии, стандартизации, сертификации и документации систем качества;</w:t>
            </w:r>
          </w:p>
          <w:p w:rsidR="00043C49" w:rsidRPr="00520E85" w:rsidRDefault="00043C49" w:rsidP="00CC2A30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0E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терминологию и единицы измерения величин в соответствии с действующими стандартами и международной системой единиц СИ;</w:t>
            </w:r>
          </w:p>
          <w:p w:rsidR="00043C49" w:rsidRPr="00765017" w:rsidRDefault="00043C49" w:rsidP="00CC2A30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0E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формы подтверждения качества;</w:t>
            </w:r>
          </w:p>
        </w:tc>
        <w:tc>
          <w:tcPr>
            <w:tcW w:w="993" w:type="dxa"/>
          </w:tcPr>
          <w:p w:rsidR="00043C49" w:rsidRPr="00765017" w:rsidRDefault="00043C49" w:rsidP="00CC2A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650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72</w:t>
            </w:r>
          </w:p>
        </w:tc>
        <w:tc>
          <w:tcPr>
            <w:tcW w:w="992" w:type="dxa"/>
          </w:tcPr>
          <w:p w:rsidR="00043C49" w:rsidRPr="00765017" w:rsidRDefault="00043C49" w:rsidP="00CC2A3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70555">
              <w:rPr>
                <w:rFonts w:ascii="Times New Roman" w:hAnsi="Times New Roman"/>
                <w:sz w:val="20"/>
                <w:szCs w:val="20"/>
              </w:rPr>
              <w:t>Дифференцированный зачёт</w:t>
            </w:r>
          </w:p>
        </w:tc>
        <w:tc>
          <w:tcPr>
            <w:tcW w:w="1276" w:type="dxa"/>
          </w:tcPr>
          <w:p w:rsidR="00043C49" w:rsidRPr="00765017" w:rsidRDefault="00043C49" w:rsidP="00CC2A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650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ОК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</w:t>
            </w:r>
            <w:r w:rsidRPr="007650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  <w:r w:rsidRPr="007650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</w:p>
          <w:p w:rsidR="00043C49" w:rsidRPr="00765017" w:rsidRDefault="00043C49" w:rsidP="00CC2A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650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ПК 1.1-1.4,</w:t>
            </w:r>
          </w:p>
          <w:p w:rsidR="00043C49" w:rsidRPr="00765017" w:rsidRDefault="00043C49" w:rsidP="00CC2A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650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2.1 - 2.3,</w:t>
            </w:r>
          </w:p>
          <w:p w:rsidR="00043C49" w:rsidRPr="00765017" w:rsidRDefault="00043C49" w:rsidP="00CC2A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650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3.1 - 3.3</w:t>
            </w:r>
          </w:p>
          <w:p w:rsidR="00043C49" w:rsidRPr="00765017" w:rsidRDefault="00043C49" w:rsidP="00CC2A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43C49" w:rsidRPr="002B0E8F" w:rsidTr="00493C1C">
        <w:tc>
          <w:tcPr>
            <w:tcW w:w="1101" w:type="dxa"/>
          </w:tcPr>
          <w:p w:rsidR="00043C49" w:rsidRPr="00765017" w:rsidRDefault="00043C49" w:rsidP="00CC2A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650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ОП.04</w:t>
            </w:r>
          </w:p>
        </w:tc>
        <w:tc>
          <w:tcPr>
            <w:tcW w:w="2976" w:type="dxa"/>
          </w:tcPr>
          <w:p w:rsidR="00043C49" w:rsidRPr="00765017" w:rsidRDefault="00043C49" w:rsidP="00CC2A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650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Техническая механика</w:t>
            </w:r>
          </w:p>
        </w:tc>
        <w:tc>
          <w:tcPr>
            <w:tcW w:w="7938" w:type="dxa"/>
          </w:tcPr>
          <w:p w:rsidR="00043C49" w:rsidRPr="00520E85" w:rsidRDefault="00043C49" w:rsidP="00CC2A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28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560">
              <w:rPr>
                <w:rFonts w:ascii="Times New Roman" w:hAnsi="Times New Roman"/>
                <w:sz w:val="20"/>
                <w:szCs w:val="20"/>
              </w:rPr>
              <w:t xml:space="preserve">В результате изучения  дисциплины </w:t>
            </w:r>
            <w:proofErr w:type="gramStart"/>
            <w:r w:rsidRPr="000E3560">
              <w:rPr>
                <w:rFonts w:ascii="Times New Roman" w:hAnsi="Times New Roman"/>
                <w:sz w:val="20"/>
                <w:szCs w:val="20"/>
              </w:rPr>
              <w:t>обучающийся</w:t>
            </w:r>
            <w:proofErr w:type="gramEnd"/>
            <w:r w:rsidRPr="000E35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E3560">
              <w:rPr>
                <w:rFonts w:ascii="Times New Roman" w:hAnsi="Times New Roman"/>
                <w:b/>
                <w:sz w:val="20"/>
                <w:szCs w:val="20"/>
              </w:rPr>
              <w:t>должен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043C49" w:rsidRPr="00520E85" w:rsidRDefault="00043C49" w:rsidP="00CC2A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B45F3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уметь</w:t>
            </w:r>
            <w:r w:rsidRPr="00520E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:</w:t>
            </w:r>
          </w:p>
          <w:p w:rsidR="00043C49" w:rsidRPr="00402532" w:rsidRDefault="00043C49" w:rsidP="00CC2A30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025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определять напряжения в конструкционных элементах;</w:t>
            </w:r>
          </w:p>
          <w:p w:rsidR="00043C49" w:rsidRPr="00402532" w:rsidRDefault="00043C49" w:rsidP="00CC2A30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025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определять передаточное отношение;</w:t>
            </w:r>
          </w:p>
          <w:p w:rsidR="00043C49" w:rsidRPr="00402532" w:rsidRDefault="00043C49" w:rsidP="00CC2A30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025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проводить расчет и проектировать детали и сборочные единицы общего назначения;</w:t>
            </w:r>
          </w:p>
          <w:p w:rsidR="00043C49" w:rsidRPr="00520E85" w:rsidRDefault="00043C49" w:rsidP="00CC2A30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0E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проводить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520E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сборочно-разборочные работы в соответствии с характером соединений деталей и сборочных единиц;</w:t>
            </w:r>
          </w:p>
          <w:p w:rsidR="00043C49" w:rsidRPr="00402532" w:rsidRDefault="00043C49" w:rsidP="00CC2A30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025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производить расчеты на сжатие, срез и смятие; производить расчеты элементов конструкций на прочность, жесткость и устойчивость;</w:t>
            </w:r>
          </w:p>
          <w:p w:rsidR="00043C49" w:rsidRPr="00402532" w:rsidRDefault="00043C49" w:rsidP="00CC2A30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025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собирать конструкции из деталей по чертежам и схемам;</w:t>
            </w:r>
          </w:p>
          <w:p w:rsidR="00043C49" w:rsidRPr="00402532" w:rsidRDefault="00043C49" w:rsidP="00CC2A30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025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читать кинематические схемы;</w:t>
            </w:r>
          </w:p>
          <w:p w:rsidR="00043C49" w:rsidRPr="00520E85" w:rsidRDefault="00043C49" w:rsidP="00CC2A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B45F3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знать</w:t>
            </w:r>
            <w:r w:rsidRPr="00520E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:</w:t>
            </w:r>
          </w:p>
          <w:p w:rsidR="00043C49" w:rsidRPr="00402532" w:rsidRDefault="00043C49" w:rsidP="00CC2A30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025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виды движений и преобразующие движения механизмы;</w:t>
            </w:r>
          </w:p>
          <w:p w:rsidR="00043C49" w:rsidRPr="00402532" w:rsidRDefault="00043C49" w:rsidP="00CC2A30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025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виды износа и деформаций деталей и узлов;</w:t>
            </w:r>
          </w:p>
          <w:p w:rsidR="00043C49" w:rsidRDefault="00043C49" w:rsidP="00CC2A30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025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виды передач; </w:t>
            </w:r>
          </w:p>
          <w:p w:rsidR="00043C49" w:rsidRDefault="00043C49" w:rsidP="00CC2A30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0E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их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520E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устройство, назначение, преимущества и недостатки, условные обозначения на схемах; </w:t>
            </w:r>
          </w:p>
          <w:p w:rsidR="00043C49" w:rsidRDefault="00043C49" w:rsidP="00CC2A30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0E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кинематику механизмов, соединение деталей машин, механические передачи, виды и устройство передач; </w:t>
            </w:r>
          </w:p>
          <w:p w:rsidR="00043C49" w:rsidRPr="00520E85" w:rsidRDefault="00043C49" w:rsidP="00CC2A30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0E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методику расчета конструкций на прочность, жесткость и устойчивость при различных видах деформации;</w:t>
            </w:r>
          </w:p>
          <w:p w:rsidR="00043C49" w:rsidRDefault="00043C49" w:rsidP="00CC2A30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025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методику расчета на сжатие, срез и смятие; </w:t>
            </w:r>
          </w:p>
          <w:p w:rsidR="00043C49" w:rsidRPr="00520E85" w:rsidRDefault="00043C49" w:rsidP="00CC2A30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0E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назначение и классификацию подшипников; характер соединения основных сборочных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520E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единиц и деталей;</w:t>
            </w:r>
            <w:r w:rsidRPr="00520E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</w:r>
            <w:r w:rsidRPr="00520E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</w:r>
            <w:r w:rsidRPr="00520E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</w:r>
            <w:r w:rsidRPr="00520E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</w:r>
          </w:p>
          <w:p w:rsidR="00043C49" w:rsidRPr="00402532" w:rsidRDefault="00043C49" w:rsidP="00CC2A30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025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основные типы смазочных устройств;</w:t>
            </w:r>
          </w:p>
          <w:p w:rsidR="00043C49" w:rsidRDefault="00043C49" w:rsidP="00CC2A30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025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типы, назначение, устройство редукторов; </w:t>
            </w:r>
          </w:p>
          <w:p w:rsidR="00043C49" w:rsidRDefault="00043C49" w:rsidP="00CC2A30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025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трение, его виды, роль трения в технике; </w:t>
            </w:r>
          </w:p>
          <w:p w:rsidR="00043C49" w:rsidRPr="00765017" w:rsidRDefault="00043C49" w:rsidP="00CC2A30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0E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устройство и назначение инструментов и контрольно-измерительных приборов, используемых при техническом обслуживании и ремонте оборудования;</w:t>
            </w:r>
          </w:p>
        </w:tc>
        <w:tc>
          <w:tcPr>
            <w:tcW w:w="993" w:type="dxa"/>
          </w:tcPr>
          <w:p w:rsidR="00043C49" w:rsidRPr="00765017" w:rsidRDefault="00043C49" w:rsidP="00CC2A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650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144</w:t>
            </w:r>
          </w:p>
        </w:tc>
        <w:tc>
          <w:tcPr>
            <w:tcW w:w="992" w:type="dxa"/>
          </w:tcPr>
          <w:p w:rsidR="00043C49" w:rsidRPr="00765017" w:rsidRDefault="00043C49" w:rsidP="00CC2A3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70555">
              <w:rPr>
                <w:rFonts w:ascii="Times New Roman" w:hAnsi="Times New Roman"/>
                <w:sz w:val="20"/>
                <w:szCs w:val="20"/>
              </w:rPr>
              <w:t>Дифференцированный зачёт</w:t>
            </w:r>
          </w:p>
        </w:tc>
        <w:tc>
          <w:tcPr>
            <w:tcW w:w="1276" w:type="dxa"/>
          </w:tcPr>
          <w:p w:rsidR="00043C49" w:rsidRPr="00765017" w:rsidRDefault="00043C49" w:rsidP="00CC2A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650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ОК 1 - 5,</w:t>
            </w:r>
          </w:p>
          <w:p w:rsidR="00043C49" w:rsidRPr="00765017" w:rsidRDefault="00043C49" w:rsidP="00CC2A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650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7 - 9</w:t>
            </w:r>
          </w:p>
          <w:p w:rsidR="00043C49" w:rsidRPr="00765017" w:rsidRDefault="00043C49" w:rsidP="00CC2A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650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ПК 1.1 -</w:t>
            </w:r>
          </w:p>
          <w:p w:rsidR="00043C49" w:rsidRPr="00765017" w:rsidRDefault="00043C49" w:rsidP="00CC2A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650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1.3,</w:t>
            </w:r>
          </w:p>
          <w:p w:rsidR="00043C49" w:rsidRPr="00765017" w:rsidRDefault="00043C49" w:rsidP="00CC2A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650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2.1 - 2.3</w:t>
            </w:r>
          </w:p>
          <w:p w:rsidR="00043C49" w:rsidRPr="00765017" w:rsidRDefault="00043C49" w:rsidP="00CC2A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43C49" w:rsidRPr="002B0E8F" w:rsidTr="00493C1C">
        <w:tc>
          <w:tcPr>
            <w:tcW w:w="1101" w:type="dxa"/>
          </w:tcPr>
          <w:p w:rsidR="00043C49" w:rsidRPr="00765017" w:rsidRDefault="00043C49" w:rsidP="00CC2A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650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ОП.05</w:t>
            </w:r>
          </w:p>
        </w:tc>
        <w:tc>
          <w:tcPr>
            <w:tcW w:w="2976" w:type="dxa"/>
          </w:tcPr>
          <w:p w:rsidR="00043C49" w:rsidRPr="00765017" w:rsidRDefault="00043C49" w:rsidP="00CC2A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650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Материаловедение </w:t>
            </w:r>
          </w:p>
        </w:tc>
        <w:tc>
          <w:tcPr>
            <w:tcW w:w="7938" w:type="dxa"/>
          </w:tcPr>
          <w:p w:rsidR="00043C49" w:rsidRPr="00520E85" w:rsidRDefault="00043C49" w:rsidP="00CC2A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28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560">
              <w:rPr>
                <w:rFonts w:ascii="Times New Roman" w:hAnsi="Times New Roman"/>
                <w:sz w:val="20"/>
                <w:szCs w:val="20"/>
              </w:rPr>
              <w:t xml:space="preserve">В результате изучения  дисциплины </w:t>
            </w:r>
            <w:proofErr w:type="gramStart"/>
            <w:r w:rsidRPr="000E3560">
              <w:rPr>
                <w:rFonts w:ascii="Times New Roman" w:hAnsi="Times New Roman"/>
                <w:sz w:val="20"/>
                <w:szCs w:val="20"/>
              </w:rPr>
              <w:t>обучающийся</w:t>
            </w:r>
            <w:proofErr w:type="gramEnd"/>
            <w:r w:rsidRPr="000E35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E3560">
              <w:rPr>
                <w:rFonts w:ascii="Times New Roman" w:hAnsi="Times New Roman"/>
                <w:b/>
                <w:sz w:val="20"/>
                <w:szCs w:val="20"/>
              </w:rPr>
              <w:t>должен</w:t>
            </w:r>
            <w:r w:rsidRPr="000E3560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043C49" w:rsidRPr="00520E85" w:rsidRDefault="00043C49" w:rsidP="00CC2A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B45F3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уметь</w:t>
            </w:r>
            <w:r w:rsidRPr="00520E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:</w:t>
            </w:r>
          </w:p>
          <w:p w:rsidR="00043C49" w:rsidRPr="00402532" w:rsidRDefault="00043C49" w:rsidP="00CC2A30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025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определять свойства конструкционных и сырьевых материалов, применяемых в производстве, по маркировке, внешнему виду, происхождению, свойствам, составу, назначению и способу приготовления и классифицировать их; определять твердость материалов;</w:t>
            </w:r>
          </w:p>
          <w:p w:rsidR="00043C49" w:rsidRPr="00402532" w:rsidRDefault="00043C49" w:rsidP="00CC2A30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025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определять режимы отжига, закалки и отпуска стали; подбирать конструкционные материалы по их назначению и условиям эксплуатации;</w:t>
            </w:r>
          </w:p>
          <w:p w:rsidR="00043C49" w:rsidRPr="00402532" w:rsidRDefault="00043C49" w:rsidP="00CC2A30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025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подбирать способы и режимы обработки металлов (литьем, давлением, сваркой, резанием) для изготовления различных деталей;</w:t>
            </w:r>
          </w:p>
          <w:p w:rsidR="00043C49" w:rsidRPr="00520E85" w:rsidRDefault="00043C49" w:rsidP="00CC2A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B45F3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знать</w:t>
            </w:r>
            <w:r w:rsidRPr="00520E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:</w:t>
            </w:r>
          </w:p>
          <w:p w:rsidR="00043C49" w:rsidRPr="00520E85" w:rsidRDefault="00043C49" w:rsidP="00CC2A30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виды механической, </w:t>
            </w:r>
            <w:r w:rsidRPr="00520E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химической и термической обработки металлов и сплавов;</w:t>
            </w:r>
          </w:p>
          <w:p w:rsidR="00043C49" w:rsidRDefault="00043C49" w:rsidP="00CC2A30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025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виды прокладочных и уплотнительных материалов; </w:t>
            </w:r>
          </w:p>
          <w:p w:rsidR="00043C49" w:rsidRDefault="00043C49" w:rsidP="00CC2A30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025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закономерности процессов кристаллизации и структурообразования металлов и сплавов, защиты от коррозии; </w:t>
            </w:r>
          </w:p>
          <w:p w:rsidR="00043C49" w:rsidRPr="00402532" w:rsidRDefault="00043C49" w:rsidP="00CC2A30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025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классификацию, основные виды, маркировку, область применения и виды обработки конструкционных материалов, основные сведения об их назначении и свойствах, принципы их выбора для применения в производстве;</w:t>
            </w:r>
          </w:p>
          <w:p w:rsidR="00043C49" w:rsidRDefault="00043C49" w:rsidP="00CC2A30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0E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методы измерения параметров и определения свойств материалов; </w:t>
            </w:r>
          </w:p>
          <w:p w:rsidR="00043C49" w:rsidRPr="00520E85" w:rsidRDefault="00043C49" w:rsidP="00CC2A30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0E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основные сведения о кристаллизации и структуре расплавов;</w:t>
            </w:r>
          </w:p>
          <w:p w:rsidR="00043C49" w:rsidRDefault="00043C49" w:rsidP="00CC2A30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025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основные сведения о назначении и свойствах металлов и сплавов, о технологии их производства; </w:t>
            </w:r>
          </w:p>
          <w:p w:rsidR="00043C49" w:rsidRDefault="00043C49" w:rsidP="00CC2A30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025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основные свойства полимеров и их использование; </w:t>
            </w:r>
          </w:p>
          <w:p w:rsidR="00043C49" w:rsidRDefault="00043C49" w:rsidP="00CC2A30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025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особенности строения металлов и сплавов; </w:t>
            </w:r>
          </w:p>
          <w:p w:rsidR="00043C49" w:rsidRDefault="00043C49" w:rsidP="00CC2A30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0E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свойства смазочных и абразивных материалов; </w:t>
            </w:r>
          </w:p>
          <w:p w:rsidR="00043C49" w:rsidRPr="00520E85" w:rsidRDefault="00043C49" w:rsidP="00CC2A30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0E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способы получения композиционных материалов;</w:t>
            </w:r>
          </w:p>
          <w:p w:rsidR="00043C49" w:rsidRPr="00765017" w:rsidRDefault="00043C49" w:rsidP="00CC2A30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20E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сущность технологических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520E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процессов литья, сварки, обработки металлов давлением и резанием;</w:t>
            </w:r>
            <w:r w:rsidRPr="00520E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993" w:type="dxa"/>
          </w:tcPr>
          <w:p w:rsidR="00043C49" w:rsidRPr="00765017" w:rsidRDefault="00043C49" w:rsidP="00CC2A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650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93</w:t>
            </w:r>
          </w:p>
        </w:tc>
        <w:tc>
          <w:tcPr>
            <w:tcW w:w="992" w:type="dxa"/>
          </w:tcPr>
          <w:p w:rsidR="00043C49" w:rsidRPr="00765017" w:rsidRDefault="00043C49" w:rsidP="00CC2A3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Экзамен</w:t>
            </w:r>
          </w:p>
        </w:tc>
        <w:tc>
          <w:tcPr>
            <w:tcW w:w="1276" w:type="dxa"/>
          </w:tcPr>
          <w:p w:rsidR="00043C49" w:rsidRPr="00765017" w:rsidRDefault="00043C49" w:rsidP="00CC2A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650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ОК 1 - 5,</w:t>
            </w:r>
          </w:p>
          <w:p w:rsidR="00043C49" w:rsidRPr="00765017" w:rsidRDefault="00043C49" w:rsidP="00CC2A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650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7 - 9</w:t>
            </w:r>
          </w:p>
          <w:p w:rsidR="00043C49" w:rsidRPr="00765017" w:rsidRDefault="00043C49" w:rsidP="00CC2A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650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ПК 1.1 -</w:t>
            </w:r>
          </w:p>
          <w:p w:rsidR="00043C49" w:rsidRPr="00765017" w:rsidRDefault="00043C49" w:rsidP="00CC2A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650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1.3,</w:t>
            </w:r>
          </w:p>
          <w:p w:rsidR="00043C49" w:rsidRPr="00765017" w:rsidRDefault="00043C49" w:rsidP="00CC2A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650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2.1 - 2.3</w:t>
            </w:r>
          </w:p>
          <w:p w:rsidR="00043C49" w:rsidRPr="00765017" w:rsidRDefault="00043C49" w:rsidP="00CC2A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43C49" w:rsidRPr="002B0E8F" w:rsidTr="00493C1C">
        <w:tc>
          <w:tcPr>
            <w:tcW w:w="1101" w:type="dxa"/>
          </w:tcPr>
          <w:p w:rsidR="00043C49" w:rsidRPr="00765017" w:rsidRDefault="00043C49" w:rsidP="00CC2A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650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ОП.06</w:t>
            </w:r>
          </w:p>
        </w:tc>
        <w:tc>
          <w:tcPr>
            <w:tcW w:w="2976" w:type="dxa"/>
          </w:tcPr>
          <w:p w:rsidR="00043C49" w:rsidRPr="00765017" w:rsidRDefault="00043C49" w:rsidP="00CC2A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650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7938" w:type="dxa"/>
          </w:tcPr>
          <w:p w:rsidR="00043C49" w:rsidRPr="000E3560" w:rsidRDefault="00043C49" w:rsidP="00CC2A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28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560">
              <w:rPr>
                <w:rFonts w:ascii="Times New Roman" w:hAnsi="Times New Roman"/>
                <w:sz w:val="20"/>
                <w:szCs w:val="20"/>
              </w:rPr>
              <w:t xml:space="preserve">В результате изучения  дисциплины </w:t>
            </w:r>
            <w:proofErr w:type="gramStart"/>
            <w:r w:rsidRPr="000E3560">
              <w:rPr>
                <w:rFonts w:ascii="Times New Roman" w:hAnsi="Times New Roman"/>
                <w:sz w:val="20"/>
                <w:szCs w:val="20"/>
              </w:rPr>
              <w:t>обучающийся</w:t>
            </w:r>
            <w:proofErr w:type="gramEnd"/>
            <w:r w:rsidRPr="000E35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E3560">
              <w:rPr>
                <w:rFonts w:ascii="Times New Roman" w:hAnsi="Times New Roman"/>
                <w:b/>
                <w:sz w:val="20"/>
                <w:szCs w:val="20"/>
              </w:rPr>
              <w:t>должен</w:t>
            </w:r>
            <w:r w:rsidRPr="000E3560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043C49" w:rsidRPr="00520E85" w:rsidRDefault="00043C49" w:rsidP="00CC2A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B45F3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уметь</w:t>
            </w:r>
            <w:r w:rsidRPr="00520E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:</w:t>
            </w:r>
          </w:p>
          <w:p w:rsidR="00043C49" w:rsidRPr="00402532" w:rsidRDefault="00043C49" w:rsidP="00CC2A30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025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выполнять расчеты с использованием прикладных компьютерных программ;</w:t>
            </w:r>
          </w:p>
          <w:p w:rsidR="00043C49" w:rsidRDefault="00043C49" w:rsidP="00CC2A30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025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использовать </w:t>
            </w:r>
            <w:proofErr w:type="spellStart"/>
            <w:r w:rsidRPr="004025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информационно-телекомму</w:t>
            </w:r>
            <w:proofErr w:type="spellEnd"/>
            <w:r w:rsidRPr="004025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025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никационную</w:t>
            </w:r>
            <w:proofErr w:type="spellEnd"/>
            <w:r w:rsidRPr="004025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сеть "Интернет" (далее - сеть Интернет) и ее возможности для организации оперативного обмена информацией; </w:t>
            </w:r>
          </w:p>
          <w:p w:rsidR="00043C49" w:rsidRDefault="00043C49" w:rsidP="00CC2A30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025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использовать технологии сбора, размещения, хранения, накопления, преобразования и передачи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4025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данных в профессионально ориентированных информационных системах; </w:t>
            </w:r>
          </w:p>
          <w:p w:rsidR="00043C49" w:rsidRPr="00402532" w:rsidRDefault="00043C49" w:rsidP="00CC2A30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025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обрабатывать и анализировать информацию с применением программных средств и вычислительной техники;</w:t>
            </w:r>
          </w:p>
          <w:p w:rsidR="00043C49" w:rsidRPr="00402532" w:rsidRDefault="00043C49" w:rsidP="00CC2A30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025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получать информацию в локальных и глобальных компьютерных сетях; применять графические редакторы для создания и редактирования изображений;</w:t>
            </w:r>
          </w:p>
          <w:p w:rsidR="00043C49" w:rsidRPr="00402532" w:rsidRDefault="00043C49" w:rsidP="00CC2A30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025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применять компьютерные программы для поиска информации, составления и</w:t>
            </w:r>
          </w:p>
          <w:p w:rsidR="00043C49" w:rsidRPr="00402532" w:rsidRDefault="00043C49" w:rsidP="00CC2A30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025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оформления документов и презентаций;</w:t>
            </w:r>
            <w:r w:rsidRPr="004025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</w:r>
            <w:r w:rsidRPr="004025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</w:r>
          </w:p>
          <w:p w:rsidR="00043C49" w:rsidRPr="00A41EB4" w:rsidRDefault="00043C49" w:rsidP="00CC2A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B45F3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знать</w:t>
            </w:r>
            <w:r w:rsidRPr="00A41E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:</w:t>
            </w:r>
          </w:p>
          <w:p w:rsidR="00043C49" w:rsidRPr="00402532" w:rsidRDefault="00043C49" w:rsidP="00CC2A30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025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базовые системные программные продукты и пакеты прикладных программ (текстовые редакторы, электронные таблицы, системы управления базами данных, графические редакторы, информационно-поисковые системы);</w:t>
            </w:r>
          </w:p>
          <w:p w:rsidR="00043C49" w:rsidRPr="00402532" w:rsidRDefault="00043C49" w:rsidP="00CC2A30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025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методы и средства сбора, обработки, хранения, передачи и накопления информации;</w:t>
            </w:r>
          </w:p>
          <w:p w:rsidR="00043C49" w:rsidRDefault="00043C49" w:rsidP="00CC2A30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41E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общий состав и структуру персональных </w:t>
            </w:r>
            <w:proofErr w:type="gramStart"/>
            <w:r w:rsidRPr="00A41E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электронно-вычислительны</w:t>
            </w:r>
            <w:proofErr w:type="gramEnd"/>
            <w:r w:rsidRPr="00A41E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41E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</w:t>
            </w:r>
            <w:proofErr w:type="spellEnd"/>
            <w:r w:rsidRPr="00A41E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машин (далее - ЭВМ) и вычислительных систем; </w:t>
            </w:r>
          </w:p>
          <w:p w:rsidR="00043C49" w:rsidRDefault="00043C49" w:rsidP="00CC2A30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41E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основные методы и приемы обеспечения информационной безопасности; </w:t>
            </w:r>
          </w:p>
          <w:p w:rsidR="00043C49" w:rsidRDefault="00043C49" w:rsidP="00CC2A30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41E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основные положения и принципы автоматизированной обработки и передачи информации; </w:t>
            </w:r>
          </w:p>
          <w:p w:rsidR="00043C49" w:rsidRPr="00765017" w:rsidRDefault="00043C49" w:rsidP="00CC2A30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41E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основные принципы, методы и свойства информационных и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A41E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телекоммуникационных технологий в профессиональной деятельности;</w:t>
            </w:r>
          </w:p>
        </w:tc>
        <w:tc>
          <w:tcPr>
            <w:tcW w:w="993" w:type="dxa"/>
          </w:tcPr>
          <w:p w:rsidR="00043C49" w:rsidRPr="00765017" w:rsidRDefault="00043C49" w:rsidP="00CC2A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650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75</w:t>
            </w:r>
          </w:p>
        </w:tc>
        <w:tc>
          <w:tcPr>
            <w:tcW w:w="992" w:type="dxa"/>
          </w:tcPr>
          <w:p w:rsidR="00043C49" w:rsidRPr="00765017" w:rsidRDefault="00043C49" w:rsidP="00CC2A3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70555">
              <w:rPr>
                <w:rFonts w:ascii="Times New Roman" w:hAnsi="Times New Roman"/>
                <w:sz w:val="20"/>
                <w:szCs w:val="20"/>
              </w:rPr>
              <w:t>Дифференцированный зачёт</w:t>
            </w:r>
          </w:p>
        </w:tc>
        <w:tc>
          <w:tcPr>
            <w:tcW w:w="1276" w:type="dxa"/>
          </w:tcPr>
          <w:p w:rsidR="00043C49" w:rsidRPr="00765017" w:rsidRDefault="00043C49" w:rsidP="00CC2A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650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ОК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</w:t>
            </w:r>
            <w:r w:rsidRPr="007650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  <w:r w:rsidRPr="007650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</w:p>
          <w:p w:rsidR="00043C49" w:rsidRPr="00765017" w:rsidRDefault="00043C49" w:rsidP="00CC2A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650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ПК 1.1-1.4,</w:t>
            </w:r>
          </w:p>
          <w:p w:rsidR="00043C49" w:rsidRPr="00765017" w:rsidRDefault="00043C49" w:rsidP="00CC2A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650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2.1 - 2.3,</w:t>
            </w:r>
          </w:p>
          <w:p w:rsidR="00043C49" w:rsidRPr="00765017" w:rsidRDefault="00043C49" w:rsidP="00CC2A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650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3.1 - 3.3</w:t>
            </w:r>
          </w:p>
          <w:p w:rsidR="00043C49" w:rsidRPr="00765017" w:rsidRDefault="00043C49" w:rsidP="00CC2A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43C49" w:rsidRPr="002B0E8F" w:rsidTr="00493C1C">
        <w:tc>
          <w:tcPr>
            <w:tcW w:w="1101" w:type="dxa"/>
          </w:tcPr>
          <w:p w:rsidR="00043C49" w:rsidRPr="00765017" w:rsidRDefault="00043C49" w:rsidP="00CC2A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650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ОП.07</w:t>
            </w:r>
          </w:p>
        </w:tc>
        <w:tc>
          <w:tcPr>
            <w:tcW w:w="2976" w:type="dxa"/>
          </w:tcPr>
          <w:p w:rsidR="00043C49" w:rsidRPr="00765017" w:rsidRDefault="00043C49" w:rsidP="00CC2A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650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Основы экономики</w:t>
            </w:r>
          </w:p>
        </w:tc>
        <w:tc>
          <w:tcPr>
            <w:tcW w:w="7938" w:type="dxa"/>
          </w:tcPr>
          <w:p w:rsidR="00043C49" w:rsidRPr="00A41EB4" w:rsidRDefault="00043C49" w:rsidP="00CC2A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28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560">
              <w:rPr>
                <w:rFonts w:ascii="Times New Roman" w:hAnsi="Times New Roman"/>
                <w:sz w:val="20"/>
                <w:szCs w:val="20"/>
              </w:rPr>
              <w:t xml:space="preserve">В результате изучения  дисциплины </w:t>
            </w:r>
            <w:proofErr w:type="gramStart"/>
            <w:r w:rsidRPr="000E3560">
              <w:rPr>
                <w:rFonts w:ascii="Times New Roman" w:hAnsi="Times New Roman"/>
                <w:sz w:val="20"/>
                <w:szCs w:val="20"/>
              </w:rPr>
              <w:t>обучающийся</w:t>
            </w:r>
            <w:proofErr w:type="gramEnd"/>
            <w:r w:rsidRPr="000E35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E3560">
              <w:rPr>
                <w:rFonts w:ascii="Times New Roman" w:hAnsi="Times New Roman"/>
                <w:b/>
                <w:sz w:val="20"/>
                <w:szCs w:val="20"/>
              </w:rPr>
              <w:t>должен</w:t>
            </w:r>
            <w:r w:rsidRPr="000E3560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043C49" w:rsidRPr="00A41EB4" w:rsidRDefault="00043C49" w:rsidP="00CC2A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B45F3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уметь</w:t>
            </w:r>
            <w:r w:rsidRPr="00A41E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:</w:t>
            </w:r>
          </w:p>
          <w:p w:rsidR="00043C49" w:rsidRPr="00402532" w:rsidRDefault="00043C49" w:rsidP="00CC2A30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025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находить и использовать необходимую экономическую информацию; определять организационно-правовые формы организаций; определять состав материальных, </w:t>
            </w:r>
            <w:r w:rsidRPr="004025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трудовых и финансовых ресурсов организации;</w:t>
            </w:r>
          </w:p>
          <w:p w:rsidR="00043C49" w:rsidRPr="00402532" w:rsidRDefault="00043C49" w:rsidP="00CC2A30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025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оформлять первичные документы по учету рабочего времени, выработки, заработной платы, простоев; рассчитывать основные технико-экономические показатели деятельности подразделения (организации);</w:t>
            </w:r>
          </w:p>
          <w:p w:rsidR="00043C49" w:rsidRDefault="00043C49" w:rsidP="00CC2A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B45F3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знать</w:t>
            </w:r>
            <w:r w:rsidRPr="00A41E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: </w:t>
            </w:r>
          </w:p>
          <w:p w:rsidR="00043C49" w:rsidRPr="00A41EB4" w:rsidRDefault="00043C49" w:rsidP="00CC2A30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41E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действующие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A41E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законодательные и нормативные акты,</w:t>
            </w:r>
            <w:r w:rsidRPr="00A41E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</w:r>
            <w:r w:rsidRPr="00A41E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</w:r>
            <w:r w:rsidRPr="00A41E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</w:r>
          </w:p>
          <w:p w:rsidR="00043C49" w:rsidRDefault="00043C49" w:rsidP="00CC2A30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025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регулирующие </w:t>
            </w:r>
            <w:proofErr w:type="spellStart"/>
            <w:proofErr w:type="gramStart"/>
            <w:r w:rsidRPr="004025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производственно-хозяйстве</w:t>
            </w:r>
            <w:proofErr w:type="spellEnd"/>
            <w:r w:rsidRPr="004025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025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нную</w:t>
            </w:r>
            <w:proofErr w:type="spellEnd"/>
            <w:proofErr w:type="gramEnd"/>
            <w:r w:rsidRPr="004025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деятельность; </w:t>
            </w:r>
          </w:p>
          <w:p w:rsidR="00043C49" w:rsidRPr="00A41EB4" w:rsidRDefault="00043C49" w:rsidP="00CC2A30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41E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основные технико-экономические показатели деятельности организации;</w:t>
            </w:r>
          </w:p>
          <w:p w:rsidR="00043C49" w:rsidRPr="00402532" w:rsidRDefault="00043C49" w:rsidP="00CC2A30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025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методики расчета основных технико-экономических показателей деятельности организации;</w:t>
            </w:r>
          </w:p>
          <w:p w:rsidR="00043C49" w:rsidRPr="00A41EB4" w:rsidRDefault="00043C49" w:rsidP="00CC2A30">
            <w:pPr>
              <w:pStyle w:val="a4"/>
              <w:numPr>
                <w:ilvl w:val="0"/>
                <w:numId w:val="23"/>
              </w:numPr>
              <w:spacing w:after="0" w:line="240" w:lineRule="auto"/>
              <w:ind w:firstLine="3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41E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методы управления основными и оборотными средствами и оценки эффективности их использования; механизмы ценообразования на продукцию (услуги), формы оплаты труда в современных условиях;</w:t>
            </w:r>
            <w:r w:rsidRPr="00A41E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</w:r>
            <w:r w:rsidRPr="00A41E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</w:r>
            <w:r w:rsidRPr="00A41E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</w:r>
          </w:p>
          <w:p w:rsidR="00043C49" w:rsidRDefault="00043C49" w:rsidP="00CC2A30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025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основные принципы построения экономической системы организации; </w:t>
            </w:r>
          </w:p>
          <w:p w:rsidR="00043C49" w:rsidRPr="00402532" w:rsidRDefault="00043C49" w:rsidP="00CC2A30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025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основы маркетинговой деятельности, менеджмента и принципы делового общения;</w:t>
            </w:r>
          </w:p>
          <w:p w:rsidR="00043C49" w:rsidRDefault="00043C49" w:rsidP="00CC2A30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025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основы организации работы коллектива исполнителей; </w:t>
            </w:r>
          </w:p>
          <w:p w:rsidR="00043C49" w:rsidRDefault="00043C49" w:rsidP="00CC2A30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025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основы планирования, финансирования и кредитования организации; </w:t>
            </w:r>
          </w:p>
          <w:p w:rsidR="00043C49" w:rsidRPr="00402532" w:rsidRDefault="00043C49" w:rsidP="00CC2A30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025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особенности менеджмента в области профессиональной деятельности;</w:t>
            </w:r>
          </w:p>
          <w:p w:rsidR="00043C49" w:rsidRPr="00402532" w:rsidRDefault="00043C49" w:rsidP="00CC2A30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025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общую производственную и организационную структуру организации;</w:t>
            </w:r>
          </w:p>
          <w:p w:rsidR="00043C49" w:rsidRDefault="00043C49" w:rsidP="00CC2A30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41E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современное состояние и перспективы развития</w:t>
            </w:r>
            <w:r w:rsidRPr="00A41E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  <w:t xml:space="preserve">отрасли, организацию хозяйствующих субъектов в рыночной экономике; </w:t>
            </w:r>
          </w:p>
          <w:p w:rsidR="00043C49" w:rsidRPr="00A41EB4" w:rsidRDefault="00043C49" w:rsidP="00CC2A30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41E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состав материальных, трудовых и финансовых ресурсов организации, показатели их эффективного использования;</w:t>
            </w:r>
          </w:p>
          <w:p w:rsidR="00043C49" w:rsidRPr="00402532" w:rsidRDefault="00043C49" w:rsidP="00CC2A30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025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способы экономии ресурсов, основные </w:t>
            </w:r>
            <w:proofErr w:type="spellStart"/>
            <w:r w:rsidRPr="004025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энерг</w:t>
            </w:r>
            <w:proofErr w:type="gramStart"/>
            <w:r w:rsidRPr="004025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proofErr w:type="spellEnd"/>
            <w:r w:rsidRPr="004025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proofErr w:type="gramEnd"/>
            <w:r w:rsidRPr="004025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и </w:t>
            </w:r>
            <w:proofErr w:type="spellStart"/>
            <w:r w:rsidRPr="004025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материалосберегающие</w:t>
            </w:r>
            <w:proofErr w:type="spellEnd"/>
            <w:r w:rsidRPr="004025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технологии;</w:t>
            </w:r>
          </w:p>
          <w:p w:rsidR="00043C49" w:rsidRPr="00765017" w:rsidRDefault="00043C49" w:rsidP="00CC2A30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41E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формы организации и оплаты труда;</w:t>
            </w:r>
          </w:p>
        </w:tc>
        <w:tc>
          <w:tcPr>
            <w:tcW w:w="993" w:type="dxa"/>
          </w:tcPr>
          <w:p w:rsidR="00043C49" w:rsidRPr="00765017" w:rsidRDefault="00043C49" w:rsidP="00CC2A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650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111</w:t>
            </w:r>
          </w:p>
        </w:tc>
        <w:tc>
          <w:tcPr>
            <w:tcW w:w="992" w:type="dxa"/>
          </w:tcPr>
          <w:p w:rsidR="00043C49" w:rsidRPr="00765017" w:rsidRDefault="00043C49" w:rsidP="00CC2A3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70555">
              <w:rPr>
                <w:rFonts w:ascii="Times New Roman" w:hAnsi="Times New Roman"/>
                <w:sz w:val="20"/>
                <w:szCs w:val="20"/>
              </w:rPr>
              <w:t>Дифференцированный зачёт</w:t>
            </w:r>
          </w:p>
        </w:tc>
        <w:tc>
          <w:tcPr>
            <w:tcW w:w="1276" w:type="dxa"/>
          </w:tcPr>
          <w:p w:rsidR="00043C49" w:rsidRPr="00765017" w:rsidRDefault="00043C49" w:rsidP="00CC2A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650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ОК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</w:t>
            </w:r>
            <w:r w:rsidRPr="007650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  <w:r w:rsidRPr="007650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</w:p>
          <w:p w:rsidR="00043C49" w:rsidRPr="00765017" w:rsidRDefault="00043C49" w:rsidP="00CC2A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650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ПК 1.1-1.4,</w:t>
            </w:r>
          </w:p>
          <w:p w:rsidR="00043C49" w:rsidRPr="00765017" w:rsidRDefault="00043C49" w:rsidP="00CC2A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650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2.1 - 2.3,</w:t>
            </w:r>
          </w:p>
          <w:p w:rsidR="00043C49" w:rsidRPr="00765017" w:rsidRDefault="00043C49" w:rsidP="00CC2A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650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3.1 - 3.3</w:t>
            </w:r>
          </w:p>
          <w:p w:rsidR="00043C49" w:rsidRPr="00765017" w:rsidRDefault="00043C49" w:rsidP="00CC2A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43C49" w:rsidRPr="002B0E8F" w:rsidTr="00493C1C">
        <w:tc>
          <w:tcPr>
            <w:tcW w:w="1101" w:type="dxa"/>
          </w:tcPr>
          <w:p w:rsidR="00043C49" w:rsidRPr="00765017" w:rsidRDefault="00043C49" w:rsidP="00CC2A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650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ОП.08</w:t>
            </w:r>
          </w:p>
        </w:tc>
        <w:tc>
          <w:tcPr>
            <w:tcW w:w="2976" w:type="dxa"/>
          </w:tcPr>
          <w:p w:rsidR="00043C49" w:rsidRPr="00765017" w:rsidRDefault="00043C49" w:rsidP="00CC2A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650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Правовые основы профессиональной деятельности</w:t>
            </w:r>
          </w:p>
        </w:tc>
        <w:tc>
          <w:tcPr>
            <w:tcW w:w="7938" w:type="dxa"/>
          </w:tcPr>
          <w:p w:rsidR="00043C49" w:rsidRPr="000E3560" w:rsidRDefault="00043C49" w:rsidP="00CC2A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28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560">
              <w:rPr>
                <w:rFonts w:ascii="Times New Roman" w:hAnsi="Times New Roman"/>
                <w:sz w:val="20"/>
                <w:szCs w:val="20"/>
              </w:rPr>
              <w:t xml:space="preserve">В результате изучения  дисциплины </w:t>
            </w:r>
            <w:proofErr w:type="gramStart"/>
            <w:r w:rsidRPr="000E3560">
              <w:rPr>
                <w:rFonts w:ascii="Times New Roman" w:hAnsi="Times New Roman"/>
                <w:sz w:val="20"/>
                <w:szCs w:val="20"/>
              </w:rPr>
              <w:t>обучающийся</w:t>
            </w:r>
            <w:proofErr w:type="gramEnd"/>
            <w:r w:rsidRPr="000E35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E3560">
              <w:rPr>
                <w:rFonts w:ascii="Times New Roman" w:hAnsi="Times New Roman"/>
                <w:b/>
                <w:sz w:val="20"/>
                <w:szCs w:val="20"/>
              </w:rPr>
              <w:t>должен</w:t>
            </w:r>
            <w:r w:rsidRPr="000E3560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043C49" w:rsidRPr="00A41EB4" w:rsidRDefault="00043C49" w:rsidP="00CC2A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B45F3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уметь</w:t>
            </w:r>
            <w:r w:rsidRPr="00A41E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:</w:t>
            </w:r>
          </w:p>
          <w:p w:rsidR="00043C49" w:rsidRPr="00402532" w:rsidRDefault="00043C49" w:rsidP="00CC2A30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025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анализировать и оценивать результаты и последствия деятельности (бездействия) с правовой точки зрения;</w:t>
            </w:r>
          </w:p>
          <w:p w:rsidR="00043C49" w:rsidRDefault="00043C49" w:rsidP="00CC2A30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41E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защищать свои права в соответствии с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A41E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гражданским, гражданским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</w:t>
            </w:r>
            <w:r w:rsidRPr="00A41E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оцессуальным</w:t>
            </w:r>
            <w:proofErr w:type="spellEnd"/>
            <w:r w:rsidRPr="00A41E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и трудовым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A41E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законодательством;</w:t>
            </w:r>
            <w:r w:rsidRPr="00A41E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</w:r>
          </w:p>
          <w:p w:rsidR="00043C49" w:rsidRPr="00A41EB4" w:rsidRDefault="00043C49" w:rsidP="00CC2A30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41E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использовать нормативные</w:t>
            </w:r>
            <w:r w:rsidRPr="00A41E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  <w:t>правовые документы,</w:t>
            </w:r>
            <w:r w:rsidRPr="00A41E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  <w:t>регламентирующие профессиональную деятельность;</w:t>
            </w:r>
            <w:r w:rsidRPr="00A41E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</w:r>
            <w:r w:rsidRPr="00A41E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</w:r>
            <w:r w:rsidRPr="00A41E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</w:r>
            <w:r w:rsidRPr="00A41E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</w:r>
          </w:p>
          <w:p w:rsidR="00043C49" w:rsidRPr="00A41EB4" w:rsidRDefault="00043C49" w:rsidP="00CC2A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B45F3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знать</w:t>
            </w:r>
            <w:r w:rsidRPr="00A41E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:</w:t>
            </w:r>
            <w:r w:rsidRPr="00A41E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</w:r>
            <w:r w:rsidRPr="00A41E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</w:r>
            <w:r w:rsidRPr="00A41E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</w:r>
            <w:r w:rsidRPr="00A41E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</w:r>
          </w:p>
          <w:p w:rsidR="00043C49" w:rsidRPr="00402532" w:rsidRDefault="00043C49" w:rsidP="00CC2A30">
            <w:pPr>
              <w:pStyle w:val="a4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025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виды административных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4025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правонарушений и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4025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административной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ответственности</w:t>
            </w:r>
          </w:p>
          <w:p w:rsidR="00043C49" w:rsidRDefault="00043C49" w:rsidP="00CC2A30">
            <w:pPr>
              <w:pStyle w:val="a4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025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классификацию, основные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4025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виды и правила составления нормативных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4025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документов;</w:t>
            </w:r>
          </w:p>
          <w:p w:rsidR="00043C49" w:rsidRDefault="00043C49" w:rsidP="00CC2A30">
            <w:pPr>
              <w:pStyle w:val="a4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025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нормы защиты нарушенных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4025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прав и судебный порядок разрешения споров; организационно-правовые формы юридических лиц; </w:t>
            </w:r>
          </w:p>
          <w:p w:rsidR="00043C49" w:rsidRDefault="00043C49" w:rsidP="00CC2A30">
            <w:pPr>
              <w:pStyle w:val="a4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025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основные положения Конституции Российской Федерации, действующие законы </w:t>
            </w:r>
            <w:r w:rsidRPr="004025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и иные нормативные правовые акты, регулирующие правоотношения в процессе профессиональной (трудовой) деятельности; </w:t>
            </w:r>
          </w:p>
          <w:p w:rsidR="00043C49" w:rsidRPr="00402532" w:rsidRDefault="00043C49" w:rsidP="00CC2A30">
            <w:pPr>
              <w:pStyle w:val="a4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025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нормы дисциплинарной и материальной ответственности работника; понятие правового регулирования в сфере профессиональной деятельности;</w:t>
            </w:r>
          </w:p>
          <w:p w:rsidR="00043C49" w:rsidRPr="00402532" w:rsidRDefault="00043C49" w:rsidP="00CC2A30">
            <w:pPr>
              <w:pStyle w:val="a4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025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порядок заключения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4025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трудового договора и основания для его прекращения;</w:t>
            </w:r>
          </w:p>
          <w:p w:rsidR="00043C49" w:rsidRPr="00402532" w:rsidRDefault="00043C49" w:rsidP="00CC2A30">
            <w:pPr>
              <w:pStyle w:val="a4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025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права и обязанности работников в сфере профессиональной деятельности;</w:t>
            </w:r>
          </w:p>
          <w:p w:rsidR="00043C49" w:rsidRPr="00402532" w:rsidRDefault="00043C49" w:rsidP="00CC2A30">
            <w:pPr>
              <w:pStyle w:val="a4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025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права и свободы человека и гражданина, механизмы их реализации;</w:t>
            </w:r>
          </w:p>
          <w:p w:rsidR="00043C49" w:rsidRPr="00402532" w:rsidRDefault="00043C49" w:rsidP="00CC2A30">
            <w:pPr>
              <w:pStyle w:val="a4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025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правовое положение субъектов предпринимательской деятельности;</w:t>
            </w:r>
          </w:p>
          <w:p w:rsidR="00043C49" w:rsidRPr="00402532" w:rsidRDefault="00043C49" w:rsidP="00CC2A30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025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роль государственного регулирования в обеспечении занятости населения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043C49" w:rsidRPr="00765017" w:rsidRDefault="00043C49" w:rsidP="00CC2A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650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72</w:t>
            </w:r>
          </w:p>
        </w:tc>
        <w:tc>
          <w:tcPr>
            <w:tcW w:w="992" w:type="dxa"/>
          </w:tcPr>
          <w:p w:rsidR="00043C49" w:rsidRPr="00765017" w:rsidRDefault="00043C49" w:rsidP="00CC2A3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70555">
              <w:rPr>
                <w:rFonts w:ascii="Times New Roman" w:hAnsi="Times New Roman"/>
                <w:sz w:val="20"/>
                <w:szCs w:val="20"/>
              </w:rPr>
              <w:t>Дифференцированный зачёт</w:t>
            </w:r>
          </w:p>
        </w:tc>
        <w:tc>
          <w:tcPr>
            <w:tcW w:w="1276" w:type="dxa"/>
          </w:tcPr>
          <w:p w:rsidR="00043C49" w:rsidRPr="00765017" w:rsidRDefault="00043C49" w:rsidP="00CC2A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650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ОК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</w:t>
            </w:r>
            <w:r w:rsidRPr="007650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  <w:r w:rsidRPr="007650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</w:p>
          <w:p w:rsidR="00043C49" w:rsidRPr="00765017" w:rsidRDefault="00043C49" w:rsidP="00CC2A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650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ПК 1.1-1.4,</w:t>
            </w:r>
          </w:p>
          <w:p w:rsidR="00043C49" w:rsidRPr="00765017" w:rsidRDefault="00043C49" w:rsidP="00CC2A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650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2.1 - 2.3,</w:t>
            </w:r>
          </w:p>
          <w:p w:rsidR="00043C49" w:rsidRPr="00765017" w:rsidRDefault="00043C49" w:rsidP="00CC2A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650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3.1 - 3.3</w:t>
            </w:r>
          </w:p>
          <w:p w:rsidR="00043C49" w:rsidRPr="00765017" w:rsidRDefault="00043C49" w:rsidP="00CC2A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43C49" w:rsidRPr="002B0E8F" w:rsidTr="00493C1C">
        <w:tc>
          <w:tcPr>
            <w:tcW w:w="1101" w:type="dxa"/>
          </w:tcPr>
          <w:p w:rsidR="00043C49" w:rsidRPr="00765017" w:rsidRDefault="00043C49" w:rsidP="00CC2A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650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ОП.09</w:t>
            </w:r>
          </w:p>
        </w:tc>
        <w:tc>
          <w:tcPr>
            <w:tcW w:w="2976" w:type="dxa"/>
          </w:tcPr>
          <w:p w:rsidR="00043C49" w:rsidRPr="00765017" w:rsidRDefault="00043C49" w:rsidP="00CC2A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650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Охрана труда</w:t>
            </w:r>
          </w:p>
        </w:tc>
        <w:tc>
          <w:tcPr>
            <w:tcW w:w="7938" w:type="dxa"/>
          </w:tcPr>
          <w:p w:rsidR="00043C49" w:rsidRPr="000E3560" w:rsidRDefault="00043C49" w:rsidP="00CC2A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28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560">
              <w:rPr>
                <w:rFonts w:ascii="Times New Roman" w:hAnsi="Times New Roman"/>
                <w:sz w:val="20"/>
                <w:szCs w:val="20"/>
              </w:rPr>
              <w:t xml:space="preserve">В результате изучения  дисциплины </w:t>
            </w:r>
            <w:proofErr w:type="gramStart"/>
            <w:r w:rsidRPr="000E3560">
              <w:rPr>
                <w:rFonts w:ascii="Times New Roman" w:hAnsi="Times New Roman"/>
                <w:sz w:val="20"/>
                <w:szCs w:val="20"/>
              </w:rPr>
              <w:t>обучающийся</w:t>
            </w:r>
            <w:proofErr w:type="gramEnd"/>
            <w:r w:rsidRPr="000E35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E3560">
              <w:rPr>
                <w:rFonts w:ascii="Times New Roman" w:hAnsi="Times New Roman"/>
                <w:b/>
                <w:sz w:val="20"/>
                <w:szCs w:val="20"/>
              </w:rPr>
              <w:t>должен</w:t>
            </w:r>
            <w:r w:rsidRPr="000E3560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043C49" w:rsidRPr="00384F28" w:rsidRDefault="00043C49" w:rsidP="00CC2A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B45F3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уметь</w:t>
            </w:r>
            <w:r w:rsidRPr="00384F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:</w:t>
            </w:r>
          </w:p>
          <w:p w:rsidR="00043C49" w:rsidRPr="00402532" w:rsidRDefault="00043C49" w:rsidP="00CC2A30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025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вести документацию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4025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установленного образца по</w:t>
            </w:r>
            <w:r w:rsidRPr="004025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  <w:t>охране труда, соблюдать</w:t>
            </w:r>
            <w:r w:rsidRPr="004025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4025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сроки ее заполнения и условия хранения;</w:t>
            </w:r>
            <w:r w:rsidRPr="004025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</w:r>
            <w:r w:rsidRPr="004025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</w:r>
            <w:r w:rsidRPr="004025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</w:r>
            <w:r w:rsidRPr="004025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</w:r>
          </w:p>
          <w:p w:rsidR="00043C49" w:rsidRPr="00384F28" w:rsidRDefault="00043C49" w:rsidP="00CC2A30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4F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использовать </w:t>
            </w:r>
            <w:proofErr w:type="spellStart"/>
            <w:r w:rsidRPr="00384F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экобиозащитную</w:t>
            </w:r>
            <w:proofErr w:type="spellEnd"/>
            <w:r w:rsidRPr="00384F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и</w:t>
            </w:r>
            <w:r w:rsidRPr="00384F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  <w:t>противопожарную технику, средства коллективной и</w:t>
            </w:r>
            <w:r w:rsidRPr="00384F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  <w:t>индивидуальной защиты;</w:t>
            </w:r>
            <w:r w:rsidRPr="00384F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</w:r>
            <w:r w:rsidRPr="00384F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</w:r>
            <w:r w:rsidRPr="00384F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</w:r>
            <w:r w:rsidRPr="00384F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</w:r>
          </w:p>
          <w:p w:rsidR="00043C49" w:rsidRPr="00402532" w:rsidRDefault="00043C49" w:rsidP="00CC2A30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025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определять и проводить анализ опасных и вредных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4025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факторов в сфере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4025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профессиональной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4025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деятельности;</w:t>
            </w:r>
            <w:r w:rsidRPr="004025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</w:r>
            <w:r w:rsidRPr="004025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</w:r>
            <w:r w:rsidRPr="004025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</w:r>
            <w:r w:rsidRPr="004025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</w:r>
          </w:p>
          <w:p w:rsidR="00043C49" w:rsidRDefault="00043C49" w:rsidP="00CC2A30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оценивать состояние </w:t>
            </w:r>
            <w:r w:rsidRPr="004025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техники безопасности на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4025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производственном объекте;</w:t>
            </w:r>
          </w:p>
          <w:p w:rsidR="00043C49" w:rsidRPr="00402532" w:rsidRDefault="00043C49" w:rsidP="00CC2A30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025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применять безопасные приемы труда на</w:t>
            </w:r>
            <w:r w:rsidRPr="004025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  <w:t>территории организации и в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4025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производственных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4025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помещениях; </w:t>
            </w:r>
          </w:p>
          <w:p w:rsidR="00043C49" w:rsidRPr="00402532" w:rsidRDefault="00043C49" w:rsidP="00CC2A30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025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проводить аттестацию рабочих мест по условиям труда, в том числе оценку условий труда и </w:t>
            </w:r>
            <w:proofErr w:type="spellStart"/>
            <w:r w:rsidRPr="004025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травмобезопасности</w:t>
            </w:r>
            <w:proofErr w:type="spellEnd"/>
            <w:r w:rsidRPr="004025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; </w:t>
            </w:r>
          </w:p>
          <w:p w:rsidR="00043C49" w:rsidRPr="00402532" w:rsidRDefault="00043C49" w:rsidP="00CC2A30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025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инструктировать подчиненных работников (персонал) по вопросам техники безопасности; соблюдать правила безопасности труда, производственной санитарии и пожарной безопасности;</w:t>
            </w:r>
          </w:p>
          <w:p w:rsidR="00043C49" w:rsidRPr="00384F28" w:rsidRDefault="00043C49" w:rsidP="00CC2A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B45F3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знать</w:t>
            </w:r>
            <w:r w:rsidRPr="00384F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:</w:t>
            </w:r>
          </w:p>
          <w:p w:rsidR="00043C49" w:rsidRPr="00402532" w:rsidRDefault="00043C49" w:rsidP="00CC2A30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025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законодательство в области охраны труда;</w:t>
            </w:r>
          </w:p>
          <w:p w:rsidR="00043C49" w:rsidRPr="00402532" w:rsidRDefault="00043C49" w:rsidP="00CC2A30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025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нормативные документы по охране труда и здоровья, основы профгигиены,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043C49" w:rsidRDefault="00043C49" w:rsidP="00CC2A30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4025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профсанитарии</w:t>
            </w:r>
            <w:proofErr w:type="spellEnd"/>
            <w:r w:rsidRPr="004025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и </w:t>
            </w:r>
            <w:proofErr w:type="spellStart"/>
            <w:r w:rsidRPr="004025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пожаробезопасности</w:t>
            </w:r>
            <w:proofErr w:type="spellEnd"/>
            <w:r w:rsidRPr="004025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; правила и нормы охраны труда, техники безопасности, личной и производственной санитарии и противопожарной защиты; </w:t>
            </w:r>
          </w:p>
          <w:p w:rsidR="00043C49" w:rsidRDefault="00043C49" w:rsidP="00CC2A30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4F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правовые и организационные основы охраны труда в организации, систему мер по безопасной эксплуатации опасных производственных объектов и снижению вредного воздействия на окружающую среду, профилактические мероприятия по технике безопасности и</w:t>
            </w:r>
            <w:r w:rsidRPr="00384F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  <w:t xml:space="preserve">производственной санитарии; </w:t>
            </w:r>
          </w:p>
          <w:p w:rsidR="00043C49" w:rsidRDefault="00043C49" w:rsidP="00CC2A30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4F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возможные опасные и вредные факторы и средства защиты; </w:t>
            </w:r>
          </w:p>
          <w:p w:rsidR="00043C49" w:rsidRDefault="00043C49" w:rsidP="00CC2A30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4F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действие токсичных веществ на организм человека; </w:t>
            </w:r>
          </w:p>
          <w:p w:rsidR="00043C49" w:rsidRPr="00384F28" w:rsidRDefault="00043C49" w:rsidP="00CC2A30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4F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категорирование производств по </w:t>
            </w:r>
            <w:proofErr w:type="spellStart"/>
            <w:r w:rsidRPr="00384F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взрыв</w:t>
            </w:r>
            <w:proofErr w:type="gramStart"/>
            <w:r w:rsidRPr="00384F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proofErr w:type="spellEnd"/>
            <w:r w:rsidRPr="00384F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proofErr w:type="gramEnd"/>
            <w:r w:rsidRPr="00384F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и </w:t>
            </w:r>
            <w:proofErr w:type="spellStart"/>
            <w:r w:rsidRPr="00384F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пожароопасности</w:t>
            </w:r>
            <w:proofErr w:type="spellEnd"/>
            <w:r w:rsidRPr="00384F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;</w:t>
            </w:r>
          </w:p>
          <w:p w:rsidR="00043C49" w:rsidRDefault="00043C49" w:rsidP="00CC2A30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025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меры предупреждения пожаров и взрывов; </w:t>
            </w:r>
          </w:p>
          <w:p w:rsidR="00043C49" w:rsidRPr="00384F28" w:rsidRDefault="00043C49" w:rsidP="00CC2A30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4F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общие требования безопасности на территории организации и в производственных помещениях;</w:t>
            </w:r>
          </w:p>
          <w:p w:rsidR="00043C49" w:rsidRPr="00402532" w:rsidRDefault="00043C49" w:rsidP="00CC2A30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025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основные причины возникновения пожаров и взрывов;</w:t>
            </w:r>
            <w:r w:rsidRPr="004025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</w:r>
            <w:r w:rsidRPr="004025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</w:r>
            <w:r w:rsidRPr="004025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  <w:t xml:space="preserve"> </w:t>
            </w:r>
          </w:p>
          <w:p w:rsidR="00043C49" w:rsidRPr="00402532" w:rsidRDefault="00043C49" w:rsidP="00CC2A30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025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особенности обеспечения безопасных условий труда на производстве;</w:t>
            </w:r>
          </w:p>
          <w:p w:rsidR="00043C49" w:rsidRDefault="00043C49" w:rsidP="00CC2A30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025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порядок хранения и использования средств коллективной и индивидуальной защиты; </w:t>
            </w:r>
          </w:p>
          <w:p w:rsidR="00043C49" w:rsidRPr="00402532" w:rsidRDefault="00043C49" w:rsidP="00CC2A30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025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предельно допустимые концентрации и индивидуальные средства защиты;</w:t>
            </w:r>
          </w:p>
          <w:p w:rsidR="00043C49" w:rsidRPr="00402532" w:rsidRDefault="00043C49" w:rsidP="00CC2A30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025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права и обязанности работников в области охраны труда;</w:t>
            </w:r>
          </w:p>
          <w:p w:rsidR="00043C49" w:rsidRPr="00402532" w:rsidRDefault="00043C49" w:rsidP="00CC2A30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025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виды и правила проведения инструктажей по охране труда;</w:t>
            </w:r>
          </w:p>
          <w:p w:rsidR="00043C49" w:rsidRPr="00402532" w:rsidRDefault="00043C49" w:rsidP="00CC2A30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025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правила безопасной эксплуатации установок и аппаратов;</w:t>
            </w:r>
          </w:p>
          <w:p w:rsidR="00043C49" w:rsidRPr="00384F28" w:rsidRDefault="00043C49" w:rsidP="00CC2A30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4F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возможные последствия</w:t>
            </w:r>
            <w:r w:rsidRPr="00384F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  <w:t xml:space="preserve"> несоблюдения технологических процессов и производственных инструкций подчиненными работниками (персоналом), 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 w:rsidR="00043C49" w:rsidRPr="00402532" w:rsidRDefault="00043C49" w:rsidP="00CC2A30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025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принципы прогнозирования развития событий и оценки последствий при техногенных чрезвычайных ситуациях и стихийных явлениях;</w:t>
            </w:r>
          </w:p>
          <w:p w:rsidR="00043C49" w:rsidRPr="00765017" w:rsidRDefault="00043C49" w:rsidP="00CC2A30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4F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средства и методы повышения безопасности технических средств и технологических процессов;</w:t>
            </w:r>
          </w:p>
        </w:tc>
        <w:tc>
          <w:tcPr>
            <w:tcW w:w="993" w:type="dxa"/>
          </w:tcPr>
          <w:p w:rsidR="00043C49" w:rsidRPr="00765017" w:rsidRDefault="00043C49" w:rsidP="00CC2A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650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156</w:t>
            </w:r>
          </w:p>
        </w:tc>
        <w:tc>
          <w:tcPr>
            <w:tcW w:w="992" w:type="dxa"/>
          </w:tcPr>
          <w:p w:rsidR="00043C49" w:rsidRPr="00765017" w:rsidRDefault="00043C49" w:rsidP="00CC2A3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70555">
              <w:rPr>
                <w:rFonts w:ascii="Times New Roman" w:hAnsi="Times New Roman"/>
                <w:sz w:val="20"/>
                <w:szCs w:val="20"/>
              </w:rPr>
              <w:t>Дифференцированный зачёт</w:t>
            </w:r>
          </w:p>
        </w:tc>
        <w:tc>
          <w:tcPr>
            <w:tcW w:w="1276" w:type="dxa"/>
          </w:tcPr>
          <w:p w:rsidR="00043C49" w:rsidRPr="00765017" w:rsidRDefault="00043C49" w:rsidP="00CC2A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650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ОК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</w:t>
            </w:r>
            <w:r w:rsidRPr="007650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  <w:r w:rsidRPr="007650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</w:p>
          <w:p w:rsidR="00043C49" w:rsidRPr="00765017" w:rsidRDefault="00043C49" w:rsidP="00CC2A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650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ПК 1.1-1.4,</w:t>
            </w:r>
          </w:p>
          <w:p w:rsidR="00043C49" w:rsidRPr="00765017" w:rsidRDefault="00043C49" w:rsidP="00CC2A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650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2.1 - 2.3,</w:t>
            </w:r>
          </w:p>
          <w:p w:rsidR="00043C49" w:rsidRPr="00765017" w:rsidRDefault="00043C49" w:rsidP="00CC2A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650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3.1 - 3.3</w:t>
            </w:r>
          </w:p>
          <w:p w:rsidR="00043C49" w:rsidRPr="00765017" w:rsidRDefault="00043C49" w:rsidP="00CC2A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43C49" w:rsidRPr="002B0E8F" w:rsidTr="00493C1C">
        <w:tc>
          <w:tcPr>
            <w:tcW w:w="1101" w:type="dxa"/>
          </w:tcPr>
          <w:p w:rsidR="00043C49" w:rsidRPr="00765017" w:rsidRDefault="00043C49" w:rsidP="00CC2A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650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ОП.10</w:t>
            </w:r>
          </w:p>
        </w:tc>
        <w:tc>
          <w:tcPr>
            <w:tcW w:w="2976" w:type="dxa"/>
          </w:tcPr>
          <w:p w:rsidR="00043C49" w:rsidRPr="00765017" w:rsidRDefault="00043C49" w:rsidP="00CC2A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650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7938" w:type="dxa"/>
          </w:tcPr>
          <w:p w:rsidR="00043C49" w:rsidRPr="000E3560" w:rsidRDefault="00043C49" w:rsidP="00CC2A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28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560">
              <w:rPr>
                <w:rFonts w:ascii="Times New Roman" w:hAnsi="Times New Roman"/>
                <w:sz w:val="20"/>
                <w:szCs w:val="20"/>
              </w:rPr>
              <w:t xml:space="preserve">В результате изучения  дисциплины </w:t>
            </w:r>
            <w:proofErr w:type="gramStart"/>
            <w:r w:rsidRPr="000E3560">
              <w:rPr>
                <w:rFonts w:ascii="Times New Roman" w:hAnsi="Times New Roman"/>
                <w:sz w:val="20"/>
                <w:szCs w:val="20"/>
              </w:rPr>
              <w:t>обучающийся</w:t>
            </w:r>
            <w:proofErr w:type="gramEnd"/>
            <w:r w:rsidRPr="000E35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E3560">
              <w:rPr>
                <w:rFonts w:ascii="Times New Roman" w:hAnsi="Times New Roman"/>
                <w:b/>
                <w:sz w:val="20"/>
                <w:szCs w:val="20"/>
              </w:rPr>
              <w:t>должен</w:t>
            </w:r>
            <w:r w:rsidRPr="000E3560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043C49" w:rsidRDefault="00043C49" w:rsidP="00CC2A30">
            <w:p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B45F3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уметь</w:t>
            </w:r>
            <w:r w:rsidRPr="00384F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:</w:t>
            </w:r>
            <w:r w:rsidRPr="00384F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</w:r>
            <w:r w:rsidRPr="00384F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</w:r>
          </w:p>
          <w:p w:rsidR="00043C49" w:rsidRPr="00384F28" w:rsidRDefault="00043C49" w:rsidP="00CC2A30">
            <w:pPr>
              <w:pStyle w:val="a4"/>
              <w:numPr>
                <w:ilvl w:val="0"/>
                <w:numId w:val="28"/>
              </w:num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4F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организовывать и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384F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проводить мер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оприятия по защите работников и </w:t>
            </w:r>
            <w:r w:rsidRPr="00384F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населения от негативных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384F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воздействий чрезвычайных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384F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ситуаций;</w:t>
            </w:r>
            <w:r w:rsidRPr="00384F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</w:r>
            <w:r w:rsidRPr="00384F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</w:r>
            <w:r w:rsidRPr="00384F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</w:r>
          </w:p>
          <w:p w:rsidR="00043C49" w:rsidRDefault="00043C49" w:rsidP="00CC2A30">
            <w:pPr>
              <w:pStyle w:val="a4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4F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предпринимать</w:t>
            </w:r>
            <w:r w:rsidRPr="00384F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  <w:t>профилактические меры для снижения уровня опасностей различного вида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384F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 их последствий в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384F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профессиональной</w:t>
            </w:r>
            <w:r w:rsidRPr="00384F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  <w:t>деятельности и быту;</w:t>
            </w:r>
          </w:p>
          <w:p w:rsidR="00043C49" w:rsidRDefault="00043C49" w:rsidP="00CC2A30">
            <w:pPr>
              <w:pStyle w:val="a4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4F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использовать средства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384F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индивидуальной и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384F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коллективной защиты от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384F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оружия массового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384F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поражения; </w:t>
            </w:r>
          </w:p>
          <w:p w:rsidR="00043C49" w:rsidRDefault="00043C49" w:rsidP="00CC2A30">
            <w:pPr>
              <w:pStyle w:val="a4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4F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применять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384F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первичные средства пожаротушения; </w:t>
            </w:r>
          </w:p>
          <w:p w:rsidR="00043C49" w:rsidRPr="00384F28" w:rsidRDefault="00043C49" w:rsidP="00CC2A30">
            <w:pPr>
              <w:pStyle w:val="a4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4F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 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043C49" w:rsidRDefault="00043C49" w:rsidP="00CC2A30">
            <w:pPr>
              <w:pStyle w:val="a4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025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владеть способами бесконфликтного общения и </w:t>
            </w:r>
            <w:proofErr w:type="spellStart"/>
            <w:r w:rsidRPr="004025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саморегуляции</w:t>
            </w:r>
            <w:proofErr w:type="spellEnd"/>
            <w:r w:rsidRPr="004025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в повседневной деятельности и экстремальных условиях</w:t>
            </w:r>
            <w:r w:rsidRPr="004025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  <w:t xml:space="preserve">военной службы; </w:t>
            </w:r>
          </w:p>
          <w:p w:rsidR="00043C49" w:rsidRPr="00402532" w:rsidRDefault="00043C49" w:rsidP="00CC2A30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025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оказывать первую помощь пострадавшим;</w:t>
            </w:r>
          </w:p>
          <w:p w:rsidR="00043C49" w:rsidRPr="006B45F3" w:rsidRDefault="00043C49" w:rsidP="00CC2A30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6B45F3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знать:</w:t>
            </w:r>
          </w:p>
          <w:p w:rsidR="00043C49" w:rsidRDefault="00043C49" w:rsidP="00CC2A30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025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</w:t>
            </w:r>
          </w:p>
          <w:p w:rsidR="00043C49" w:rsidRPr="00384F28" w:rsidRDefault="00043C49" w:rsidP="00CC2A30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4F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 основы военной службы и обороны государства; задачи и основные мероприятия гражданской обороны; способы защиты населения от оружия массового поражения; меры пожарной безопасности и правила безопасного поведения при пожарах;</w:t>
            </w:r>
          </w:p>
          <w:p w:rsidR="00043C49" w:rsidRPr="00402532" w:rsidRDefault="00043C49" w:rsidP="00CC2A30">
            <w:pPr>
              <w:pStyle w:val="a4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025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организацию и порядок призыва граждан на военную службу и поступления на нее в добровольном порядке;</w:t>
            </w:r>
          </w:p>
          <w:p w:rsidR="00043C49" w:rsidRDefault="00043C49" w:rsidP="00CC2A30">
            <w:pPr>
              <w:pStyle w:val="a4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4F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основные виды вооружения, военной техники и</w:t>
            </w:r>
            <w:r w:rsidRPr="00384F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  <w:t xml:space="preserve">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 </w:t>
            </w:r>
          </w:p>
          <w:p w:rsidR="00043C49" w:rsidRDefault="00043C49" w:rsidP="00CC2A30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4F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043C49" w:rsidRPr="00765017" w:rsidRDefault="00043C49" w:rsidP="00CC2A30">
            <w:pPr>
              <w:pStyle w:val="Style15"/>
              <w:numPr>
                <w:ilvl w:val="0"/>
                <w:numId w:val="23"/>
              </w:numPr>
              <w:tabs>
                <w:tab w:val="left" w:pos="284"/>
              </w:tabs>
              <w:spacing w:line="240" w:lineRule="auto"/>
              <w:jc w:val="lef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650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порядок и правила оказания первой помощи пострадавшим.</w:t>
            </w:r>
            <w:r w:rsidRPr="007650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</w:r>
            <w:r w:rsidRPr="007650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993" w:type="dxa"/>
          </w:tcPr>
          <w:p w:rsidR="00043C49" w:rsidRPr="00765017" w:rsidRDefault="00043C49" w:rsidP="00CC2A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650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102</w:t>
            </w:r>
          </w:p>
        </w:tc>
        <w:tc>
          <w:tcPr>
            <w:tcW w:w="992" w:type="dxa"/>
          </w:tcPr>
          <w:p w:rsidR="00043C49" w:rsidRPr="00765017" w:rsidRDefault="00043C49" w:rsidP="00CC2A3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70555">
              <w:rPr>
                <w:rFonts w:ascii="Times New Roman" w:hAnsi="Times New Roman"/>
                <w:sz w:val="20"/>
                <w:szCs w:val="20"/>
              </w:rPr>
              <w:t>Дифференцированный зачёт</w:t>
            </w:r>
          </w:p>
        </w:tc>
        <w:tc>
          <w:tcPr>
            <w:tcW w:w="1276" w:type="dxa"/>
          </w:tcPr>
          <w:p w:rsidR="00043C49" w:rsidRPr="00765017" w:rsidRDefault="00043C49" w:rsidP="00CC2A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650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ОК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</w:t>
            </w:r>
            <w:r w:rsidRPr="007650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  <w:r w:rsidRPr="007650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</w:p>
          <w:p w:rsidR="00043C49" w:rsidRPr="00765017" w:rsidRDefault="00043C49" w:rsidP="00CC2A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650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ПК 1.1-1.4,</w:t>
            </w:r>
          </w:p>
          <w:p w:rsidR="00043C49" w:rsidRPr="00765017" w:rsidRDefault="00043C49" w:rsidP="00CC2A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650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2.1 - 2.3,</w:t>
            </w:r>
          </w:p>
          <w:p w:rsidR="00043C49" w:rsidRPr="00765017" w:rsidRDefault="00043C49" w:rsidP="00CC2A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650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3.1 - 3.3</w:t>
            </w:r>
          </w:p>
          <w:p w:rsidR="00043C49" w:rsidRPr="00765017" w:rsidRDefault="00043C49" w:rsidP="00CC2A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43C49" w:rsidRPr="002B0E8F" w:rsidTr="00493C1C">
        <w:tc>
          <w:tcPr>
            <w:tcW w:w="15276" w:type="dxa"/>
            <w:gridSpan w:val="6"/>
          </w:tcPr>
          <w:p w:rsidR="00043C49" w:rsidRPr="00384F28" w:rsidRDefault="00043C49" w:rsidP="00CC2A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43C49" w:rsidRPr="002B0E8F" w:rsidTr="00493C1C">
        <w:tc>
          <w:tcPr>
            <w:tcW w:w="1101" w:type="dxa"/>
          </w:tcPr>
          <w:p w:rsidR="00043C49" w:rsidRPr="00765017" w:rsidRDefault="00043C49" w:rsidP="00CC2A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650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ПМ.01</w:t>
            </w:r>
          </w:p>
        </w:tc>
        <w:tc>
          <w:tcPr>
            <w:tcW w:w="2976" w:type="dxa"/>
          </w:tcPr>
          <w:p w:rsidR="00043C49" w:rsidRPr="00765017" w:rsidRDefault="00043C49" w:rsidP="00CC2A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650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Организация технического обслуживания и ремонта электрического и </w:t>
            </w:r>
            <w:proofErr w:type="spellStart"/>
            <w:r w:rsidRPr="007650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элктромеханического</w:t>
            </w:r>
            <w:proofErr w:type="spellEnd"/>
            <w:r w:rsidRPr="007650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оборудования</w:t>
            </w:r>
          </w:p>
        </w:tc>
        <w:tc>
          <w:tcPr>
            <w:tcW w:w="7938" w:type="dxa"/>
          </w:tcPr>
          <w:p w:rsidR="00043C49" w:rsidRPr="00E06132" w:rsidRDefault="00043C49" w:rsidP="00CC2A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 xml:space="preserve">В результате изучения профессионального модуля </w:t>
            </w:r>
            <w:proofErr w:type="gramStart"/>
            <w:r w:rsidRPr="00E06132">
              <w:rPr>
                <w:rFonts w:ascii="Times New Roman" w:hAnsi="Times New Roman"/>
                <w:sz w:val="20"/>
                <w:szCs w:val="20"/>
              </w:rPr>
              <w:t>обучающийся</w:t>
            </w:r>
            <w:proofErr w:type="gramEnd"/>
            <w:r w:rsidRPr="00E061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6132">
              <w:rPr>
                <w:rFonts w:ascii="Times New Roman" w:hAnsi="Times New Roman"/>
                <w:b/>
                <w:sz w:val="20"/>
                <w:szCs w:val="20"/>
              </w:rPr>
              <w:t>должен</w:t>
            </w:r>
            <w:r w:rsidRPr="00E06132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043C49" w:rsidRPr="006B45F3" w:rsidRDefault="00043C49" w:rsidP="00CC2A30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384F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6B45F3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иметь практический опыт: </w:t>
            </w:r>
          </w:p>
          <w:p w:rsidR="00043C49" w:rsidRDefault="00043C49" w:rsidP="00CC2A30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025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выполнения работ по технической эксплуатации, обслуживанию и ремонту электрического и электромеханического оборудования; использования основных измерительных приборов;</w:t>
            </w:r>
          </w:p>
          <w:p w:rsidR="00043C49" w:rsidRPr="00384F28" w:rsidRDefault="00043C49" w:rsidP="00CC2A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84F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6B45F3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уметь</w:t>
            </w:r>
            <w:r w:rsidRPr="00384F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:</w:t>
            </w:r>
          </w:p>
          <w:p w:rsidR="00043C49" w:rsidRPr="00402532" w:rsidRDefault="00043C49" w:rsidP="00CC2A30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025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определять электроэнергетические параметры электрических машин и </w:t>
            </w:r>
            <w:proofErr w:type="spellStart"/>
            <w:r w:rsidRPr="004025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аппаратов</w:t>
            </w:r>
            <w:proofErr w:type="gramStart"/>
            <w:r w:rsidRPr="004025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,э</w:t>
            </w:r>
            <w:proofErr w:type="gramEnd"/>
            <w:r w:rsidRPr="004025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лектротехнических</w:t>
            </w:r>
            <w:proofErr w:type="spellEnd"/>
            <w:r w:rsidRPr="004025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устройств и систем; подбирать технологическое оборудование для ремонта и эксплуатации электрических машин и аппаратов, электротехнических устройств и систем, определять оптимальные варианты его использования; организовывать и выполнять наладку, регулировку и проверку электрического и электромеханического оборудования;</w:t>
            </w:r>
          </w:p>
          <w:p w:rsidR="00043C49" w:rsidRPr="00402532" w:rsidRDefault="00043C49" w:rsidP="00CC2A30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025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проводить анализ неисправностей электрооборудования;</w:t>
            </w:r>
            <w:r w:rsidRPr="004025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</w:r>
            <w:r w:rsidRPr="004025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</w:r>
            <w:r w:rsidRPr="004025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</w:r>
          </w:p>
          <w:p w:rsidR="00043C49" w:rsidRPr="00402532" w:rsidRDefault="00043C49" w:rsidP="00CC2A30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025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эффективно использовать материалы и оборудование; заполнять</w:t>
            </w:r>
          </w:p>
          <w:p w:rsidR="00043C49" w:rsidRPr="00402532" w:rsidRDefault="00043C49" w:rsidP="00CC2A30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4025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маршрутно-технологическу</w:t>
            </w:r>
            <w:proofErr w:type="spellEnd"/>
            <w:r w:rsidRPr="004025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025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ю</w:t>
            </w:r>
            <w:proofErr w:type="spellEnd"/>
            <w:proofErr w:type="gramEnd"/>
            <w:r w:rsidRPr="004025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документацию на эксплуатацию и обслуживание отраслевого электрического и электромеханического оборудования;</w:t>
            </w:r>
          </w:p>
          <w:p w:rsidR="00043C49" w:rsidRPr="00402532" w:rsidRDefault="00043C49" w:rsidP="00CC2A30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025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оценивать эффективность работы электрического и электромеханического оборудования; осуществлять технический контроль при эксплуатации электрического и электромеханического оборудования; осуществлять</w:t>
            </w:r>
          </w:p>
          <w:p w:rsidR="00043C49" w:rsidRPr="00402532" w:rsidRDefault="00043C49" w:rsidP="00CC2A30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025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метрологическую поверку электрического и электромеханического оборудования</w:t>
            </w:r>
            <w:r w:rsidRPr="004025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  <w:t>изделий;</w:t>
            </w:r>
          </w:p>
          <w:p w:rsidR="00043C49" w:rsidRPr="00402532" w:rsidRDefault="00043C49" w:rsidP="00CC2A30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025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производить диагностику оборудования и определение его ресурсов; прогнозировать отказы и обнаруживать дефекты электрического и электромеханического оборудования;</w:t>
            </w:r>
          </w:p>
          <w:p w:rsidR="00043C49" w:rsidRPr="00384F28" w:rsidRDefault="00043C49" w:rsidP="00CC2A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B45F3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знать</w:t>
            </w:r>
            <w:r w:rsidRPr="00384F2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:</w:t>
            </w:r>
          </w:p>
          <w:p w:rsidR="00043C49" w:rsidRPr="00402532" w:rsidRDefault="00043C49" w:rsidP="00CC2A30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025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технические параметры, характеристики и особенности различных видов электрических машин;</w:t>
            </w:r>
          </w:p>
          <w:p w:rsidR="00043C49" w:rsidRPr="00402532" w:rsidRDefault="00043C49" w:rsidP="00CC2A30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025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классификацию основного электрического и электромеханического оборудования отрасли; элементы систем автоматики, их</w:t>
            </w:r>
            <w:r w:rsidRPr="004025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</w:r>
            <w:r w:rsidRPr="004025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</w:r>
            <w:r w:rsidRPr="004025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</w:r>
          </w:p>
          <w:p w:rsidR="00043C49" w:rsidRPr="00402532" w:rsidRDefault="00043C49" w:rsidP="00CC2A30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025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классификацию, основные характеристики и принципы построения систем автоматического управления электрическим и электромеханическим оборудованием; классификацию и назначение электроприводов, физические процессы в электроприводах;</w:t>
            </w:r>
          </w:p>
          <w:p w:rsidR="00043C49" w:rsidRPr="00402532" w:rsidRDefault="00043C49" w:rsidP="00CC2A30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025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выбор электродвигателей и схем управления; устройство систем </w:t>
            </w:r>
            <w:r w:rsidRPr="004025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электроснабжения, выбор элементов схемы электроснабжения и защиты;</w:t>
            </w:r>
          </w:p>
          <w:p w:rsidR="00043C49" w:rsidRPr="00402532" w:rsidRDefault="00043C49" w:rsidP="00CC2A30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025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физические принципы работы, конструкцию,</w:t>
            </w:r>
            <w:r w:rsidRPr="004025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  <w:t>технические характеристики, области применения, правила эксплуатации электрического и электромеханического оборудования;</w:t>
            </w:r>
          </w:p>
          <w:p w:rsidR="00043C49" w:rsidRPr="00402532" w:rsidRDefault="00043C49" w:rsidP="00CC2A30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025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условия эксплуатации электрооборудования; действующую нормативно-техническую документацию по специальности;</w:t>
            </w:r>
          </w:p>
          <w:p w:rsidR="00043C49" w:rsidRPr="00402532" w:rsidRDefault="00043C49" w:rsidP="00CC2A30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025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порядок проведения стандартных и сертифицированных испытаний;</w:t>
            </w:r>
          </w:p>
          <w:p w:rsidR="00043C49" w:rsidRPr="00402532" w:rsidRDefault="00043C49" w:rsidP="00CC2A30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025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правила сдачи оборудования в ремонт и приема после ремонта; пути и средства повышения</w:t>
            </w:r>
            <w:r w:rsidRPr="004025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</w:r>
            <w:r w:rsidRPr="004025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</w:r>
            <w:r w:rsidRPr="004025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</w:r>
            <w:r w:rsidRPr="004025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</w:r>
          </w:p>
          <w:p w:rsidR="00043C49" w:rsidRPr="00765017" w:rsidRDefault="00043C49" w:rsidP="00CC2A30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025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долговечности оборудования; технологию ремонта внутрицеховых сетей, кабельных линий, электрооборудования трансформаторных подстанций, электрических машин, пускорегулирующей аппаратуры.</w:t>
            </w:r>
            <w:r w:rsidRPr="004025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</w:r>
            <w:r w:rsidRPr="004025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</w:r>
            <w:r w:rsidRPr="004025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993" w:type="dxa"/>
          </w:tcPr>
          <w:p w:rsidR="00043C49" w:rsidRPr="00765017" w:rsidRDefault="00043C49" w:rsidP="00CC2A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650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1629</w:t>
            </w:r>
          </w:p>
        </w:tc>
        <w:tc>
          <w:tcPr>
            <w:tcW w:w="992" w:type="dxa"/>
          </w:tcPr>
          <w:p w:rsidR="00043C49" w:rsidRPr="00B70555" w:rsidRDefault="00043C49" w:rsidP="00CC2A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555">
              <w:rPr>
                <w:rFonts w:ascii="Times New Roman" w:hAnsi="Times New Roman"/>
                <w:sz w:val="20"/>
                <w:szCs w:val="20"/>
              </w:rPr>
              <w:t>Экзамен</w:t>
            </w:r>
          </w:p>
          <w:p w:rsidR="00043C49" w:rsidRPr="00765017" w:rsidRDefault="00043C49" w:rsidP="00CC2A3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70555">
              <w:rPr>
                <w:rFonts w:ascii="Times New Roman" w:hAnsi="Times New Roman"/>
                <w:sz w:val="20"/>
                <w:szCs w:val="20"/>
              </w:rPr>
              <w:t>Дифференцированный зачёт</w:t>
            </w:r>
          </w:p>
        </w:tc>
        <w:tc>
          <w:tcPr>
            <w:tcW w:w="1276" w:type="dxa"/>
          </w:tcPr>
          <w:p w:rsidR="00043C49" w:rsidRDefault="00043C49" w:rsidP="00CC2A30">
            <w:pPr>
              <w:pStyle w:val="TableParagraph"/>
              <w:ind w:left="5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ОК </w:t>
            </w:r>
          </w:p>
          <w:p w:rsidR="00043C49" w:rsidRDefault="00043C49" w:rsidP="00CC2A30">
            <w:pPr>
              <w:pStyle w:val="TableParagraph"/>
              <w:ind w:left="5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01-09</w:t>
            </w:r>
          </w:p>
          <w:p w:rsidR="00043C49" w:rsidRDefault="00043C49" w:rsidP="00CC2A30">
            <w:pPr>
              <w:pStyle w:val="TableParagraph"/>
              <w:ind w:left="5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ПК </w:t>
            </w:r>
          </w:p>
          <w:p w:rsidR="00043C49" w:rsidRPr="00765017" w:rsidRDefault="00043C49" w:rsidP="00CC2A30">
            <w:pPr>
              <w:pStyle w:val="TableParagraph"/>
              <w:ind w:left="5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1.1-1.4</w:t>
            </w:r>
          </w:p>
        </w:tc>
      </w:tr>
      <w:tr w:rsidR="00043C49" w:rsidRPr="002B0E8F" w:rsidTr="00493C1C">
        <w:tc>
          <w:tcPr>
            <w:tcW w:w="1101" w:type="dxa"/>
          </w:tcPr>
          <w:p w:rsidR="00043C49" w:rsidRPr="00765017" w:rsidRDefault="00043C49" w:rsidP="00CC2A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650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ПМ.02</w:t>
            </w:r>
          </w:p>
        </w:tc>
        <w:tc>
          <w:tcPr>
            <w:tcW w:w="2976" w:type="dxa"/>
          </w:tcPr>
          <w:p w:rsidR="00043C49" w:rsidRPr="00765017" w:rsidRDefault="00043C49" w:rsidP="00CC2A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650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Выполнение сервисного обслуживания бытовых машин и приборов</w:t>
            </w:r>
          </w:p>
        </w:tc>
        <w:tc>
          <w:tcPr>
            <w:tcW w:w="7938" w:type="dxa"/>
          </w:tcPr>
          <w:p w:rsidR="00043C49" w:rsidRPr="00E06132" w:rsidRDefault="00043C49" w:rsidP="00CC2A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 xml:space="preserve">В результате изучения профессионального модуля </w:t>
            </w:r>
            <w:proofErr w:type="gramStart"/>
            <w:r w:rsidRPr="00E06132">
              <w:rPr>
                <w:rFonts w:ascii="Times New Roman" w:hAnsi="Times New Roman"/>
                <w:sz w:val="20"/>
                <w:szCs w:val="20"/>
              </w:rPr>
              <w:t>обучающийся</w:t>
            </w:r>
            <w:proofErr w:type="gramEnd"/>
            <w:r w:rsidRPr="00E061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6132">
              <w:rPr>
                <w:rFonts w:ascii="Times New Roman" w:hAnsi="Times New Roman"/>
                <w:b/>
                <w:sz w:val="20"/>
                <w:szCs w:val="20"/>
              </w:rPr>
              <w:t>должен</w:t>
            </w:r>
            <w:r w:rsidRPr="00E06132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043C49" w:rsidRPr="006B45F3" w:rsidRDefault="00043C49" w:rsidP="00CC2A30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6B45F3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иметь практический опыт:</w:t>
            </w:r>
            <w:r w:rsidRPr="006B45F3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ab/>
            </w:r>
            <w:r w:rsidRPr="006B45F3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ab/>
            </w:r>
            <w:r w:rsidRPr="006B45F3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ab/>
            </w:r>
            <w:r w:rsidRPr="006B45F3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ab/>
            </w:r>
          </w:p>
          <w:p w:rsidR="00043C49" w:rsidRDefault="00043C49" w:rsidP="00CC2A30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025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выполнения работ по</w:t>
            </w:r>
            <w:r w:rsidRPr="004025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  <w:t>обслуживанию и ремонту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4025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бытовой техники; диагностики и контроля технического состояния бытовой техники; </w:t>
            </w:r>
          </w:p>
          <w:p w:rsidR="00043C49" w:rsidRPr="0047247B" w:rsidRDefault="00043C49" w:rsidP="00CC2A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B45F3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уметь</w:t>
            </w:r>
            <w:r w:rsidRPr="004724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:</w:t>
            </w:r>
          </w:p>
          <w:p w:rsidR="00043C49" w:rsidRPr="00402532" w:rsidRDefault="00043C49" w:rsidP="00CC2A30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025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организовывать обслуживание и ремонт бытовых машин и приборов; оценивать эффективность работы бытовых машин и приборов;</w:t>
            </w:r>
          </w:p>
          <w:p w:rsidR="00043C49" w:rsidRPr="00402532" w:rsidRDefault="00043C49" w:rsidP="00CC2A30">
            <w:pPr>
              <w:pStyle w:val="a4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025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эффективно использовать материалы и оборудование; пользоваться основным оборудованием, приспособлениями и инструментом для ремонта бытовых машин и приборов; производить расчет электронагревательного</w:t>
            </w:r>
          </w:p>
          <w:p w:rsidR="00043C49" w:rsidRPr="00402532" w:rsidRDefault="00043C49" w:rsidP="00CC2A30">
            <w:pPr>
              <w:pStyle w:val="a4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025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оборудования;</w:t>
            </w:r>
            <w:r w:rsidRPr="004025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</w:r>
            <w:r w:rsidRPr="004025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</w:r>
            <w:r w:rsidRPr="004025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</w:r>
            <w:r w:rsidRPr="004025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</w:r>
          </w:p>
          <w:p w:rsidR="00043C49" w:rsidRPr="00402532" w:rsidRDefault="00043C49" w:rsidP="00CC2A30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025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производить наладку и испытания электробытовых приборов;</w:t>
            </w:r>
          </w:p>
          <w:p w:rsidR="00043C49" w:rsidRDefault="00043C49" w:rsidP="00CC2A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B45F3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знать</w:t>
            </w:r>
            <w:r w:rsidRPr="004724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: </w:t>
            </w:r>
          </w:p>
          <w:p w:rsidR="00043C49" w:rsidRPr="0047247B" w:rsidRDefault="00043C49" w:rsidP="00CC2A30">
            <w:pPr>
              <w:pStyle w:val="a4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spellStart"/>
            <w:r w:rsidRPr="004724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классификацию</w:t>
            </w:r>
            <w:proofErr w:type="gramStart"/>
            <w:r w:rsidRPr="004724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,к</w:t>
            </w:r>
            <w:proofErr w:type="gramEnd"/>
            <w:r w:rsidRPr="004724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онструкции</w:t>
            </w:r>
            <w:proofErr w:type="spellEnd"/>
            <w:r w:rsidRPr="004724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технические характеристики и области применения бытовых машин и приборов; порядок организации сервисного обслуживания и ремонта бытовой техники; типовые технологические процессы и оборудование при эксплуатации, обслуживании, ремонте и испытаниях бытовой техники;</w:t>
            </w:r>
          </w:p>
          <w:p w:rsidR="00043C49" w:rsidRPr="00402532" w:rsidRDefault="00043C49" w:rsidP="00CC2A30">
            <w:pPr>
              <w:pStyle w:val="a4"/>
              <w:numPr>
                <w:ilvl w:val="0"/>
                <w:numId w:val="29"/>
              </w:num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025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методы и оборудование</w:t>
            </w:r>
          </w:p>
          <w:p w:rsidR="00043C49" w:rsidRPr="00402532" w:rsidRDefault="00043C49" w:rsidP="00CC2A30">
            <w:pPr>
              <w:pStyle w:val="a4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025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диагностики и контроля технического состояния</w:t>
            </w:r>
            <w:r w:rsidRPr="004025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  <w:t>бытовой техники; прогрессивные технологии ремонта электробытовой техники.</w:t>
            </w:r>
            <w:r w:rsidRPr="004025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993" w:type="dxa"/>
          </w:tcPr>
          <w:p w:rsidR="00043C49" w:rsidRPr="00765017" w:rsidRDefault="00043C49" w:rsidP="00CC2A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650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72</w:t>
            </w:r>
          </w:p>
        </w:tc>
        <w:tc>
          <w:tcPr>
            <w:tcW w:w="992" w:type="dxa"/>
          </w:tcPr>
          <w:p w:rsidR="00043C49" w:rsidRPr="00B70555" w:rsidRDefault="00043C49" w:rsidP="00CC2A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555">
              <w:rPr>
                <w:rFonts w:ascii="Times New Roman" w:hAnsi="Times New Roman"/>
                <w:sz w:val="20"/>
                <w:szCs w:val="20"/>
              </w:rPr>
              <w:t>Экзамен</w:t>
            </w:r>
          </w:p>
          <w:p w:rsidR="00043C49" w:rsidRPr="00765017" w:rsidRDefault="00043C49" w:rsidP="00CC2A3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70555">
              <w:rPr>
                <w:rFonts w:ascii="Times New Roman" w:hAnsi="Times New Roman"/>
                <w:sz w:val="20"/>
                <w:szCs w:val="20"/>
              </w:rPr>
              <w:t>Дифференцированный зачёт</w:t>
            </w:r>
          </w:p>
        </w:tc>
        <w:tc>
          <w:tcPr>
            <w:tcW w:w="1276" w:type="dxa"/>
          </w:tcPr>
          <w:p w:rsidR="00043C49" w:rsidRDefault="00043C49" w:rsidP="00CC2A30">
            <w:pPr>
              <w:pStyle w:val="TableParagraph"/>
              <w:ind w:left="5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ОК  01-09</w:t>
            </w:r>
          </w:p>
          <w:p w:rsidR="00043C49" w:rsidRDefault="00043C49" w:rsidP="00CC2A30">
            <w:pPr>
              <w:pStyle w:val="TableParagraph"/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43C49" w:rsidRPr="00765017" w:rsidRDefault="00043C49" w:rsidP="00CC2A30">
            <w:pPr>
              <w:pStyle w:val="TableParagraph"/>
              <w:ind w:left="5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ПК </w:t>
            </w:r>
            <w:r w:rsidRPr="007650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2.1 - 2.3</w:t>
            </w:r>
          </w:p>
        </w:tc>
      </w:tr>
      <w:tr w:rsidR="00043C49" w:rsidRPr="002B0E8F" w:rsidTr="00493C1C">
        <w:tc>
          <w:tcPr>
            <w:tcW w:w="1101" w:type="dxa"/>
          </w:tcPr>
          <w:p w:rsidR="00043C49" w:rsidRPr="00765017" w:rsidRDefault="00043C49" w:rsidP="00CC2A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650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ПМ.03</w:t>
            </w:r>
          </w:p>
        </w:tc>
        <w:tc>
          <w:tcPr>
            <w:tcW w:w="2976" w:type="dxa"/>
          </w:tcPr>
          <w:p w:rsidR="00043C49" w:rsidRPr="00765017" w:rsidRDefault="00043C49" w:rsidP="00CC2A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650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Организация деятельности производственного подразделения</w:t>
            </w:r>
          </w:p>
        </w:tc>
        <w:tc>
          <w:tcPr>
            <w:tcW w:w="7938" w:type="dxa"/>
          </w:tcPr>
          <w:p w:rsidR="00043C49" w:rsidRPr="00E06132" w:rsidRDefault="00043C49" w:rsidP="00CC2A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 xml:space="preserve">В результате изучения профессионального модуля </w:t>
            </w:r>
            <w:proofErr w:type="gramStart"/>
            <w:r w:rsidRPr="00E06132">
              <w:rPr>
                <w:rFonts w:ascii="Times New Roman" w:hAnsi="Times New Roman"/>
                <w:sz w:val="20"/>
                <w:szCs w:val="20"/>
              </w:rPr>
              <w:t>обучающийся</w:t>
            </w:r>
            <w:proofErr w:type="gramEnd"/>
            <w:r w:rsidRPr="00E061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6132">
              <w:rPr>
                <w:rFonts w:ascii="Times New Roman" w:hAnsi="Times New Roman"/>
                <w:b/>
                <w:sz w:val="20"/>
                <w:szCs w:val="20"/>
              </w:rPr>
              <w:t>должен</w:t>
            </w:r>
            <w:r w:rsidRPr="00E06132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043C49" w:rsidRPr="006B45F3" w:rsidRDefault="00043C49" w:rsidP="00CC2A30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6B45F3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иметь практический опыт: </w:t>
            </w:r>
          </w:p>
          <w:p w:rsidR="00043C49" w:rsidRPr="0047247B" w:rsidRDefault="00043C49" w:rsidP="00CC2A30">
            <w:pPr>
              <w:pStyle w:val="a4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724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планирования и организации работы структурного подразделения;</w:t>
            </w:r>
          </w:p>
          <w:p w:rsidR="00043C49" w:rsidRPr="00402532" w:rsidRDefault="00043C49" w:rsidP="00CC2A30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025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участия в анализе работы структурного подразделения;</w:t>
            </w:r>
          </w:p>
          <w:p w:rsidR="00043C49" w:rsidRDefault="00043C49" w:rsidP="00CC2A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B45F3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уметь</w:t>
            </w:r>
            <w:r w:rsidRPr="004724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: </w:t>
            </w:r>
          </w:p>
          <w:p w:rsidR="00043C49" w:rsidRDefault="00043C49" w:rsidP="00CC2A30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724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составлять планы размещения оборудования и осуществлять организацию рабочих мест; </w:t>
            </w:r>
          </w:p>
          <w:p w:rsidR="00043C49" w:rsidRPr="0047247B" w:rsidRDefault="00043C49" w:rsidP="00CC2A30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724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осуществлять контроль соблюдения технологической дисциплины, качества работ, эффективного использования технологического оборудования и материалов;</w:t>
            </w:r>
          </w:p>
          <w:p w:rsidR="00043C49" w:rsidRDefault="00043C49" w:rsidP="00CC2A30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724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 xml:space="preserve">принимать и реализовывать управленческие решения; </w:t>
            </w:r>
          </w:p>
          <w:p w:rsidR="00043C49" w:rsidRDefault="00043C49" w:rsidP="00CC2A30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724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рассчитывать показатели, характеризующие эффективность работы производственного подразделения, использования основного и вспомогательного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4724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оборудования;</w:t>
            </w:r>
          </w:p>
          <w:p w:rsidR="00043C49" w:rsidRPr="0047247B" w:rsidRDefault="00043C49" w:rsidP="00CC2A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724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6B45F3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знать</w:t>
            </w:r>
            <w:r w:rsidRPr="0047247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:</w:t>
            </w:r>
          </w:p>
          <w:p w:rsidR="00043C49" w:rsidRPr="00402532" w:rsidRDefault="00043C49" w:rsidP="00CC2A30">
            <w:pPr>
              <w:pStyle w:val="a4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025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особенности менеджмента в области профессиональной деятельности;</w:t>
            </w:r>
          </w:p>
          <w:p w:rsidR="00043C49" w:rsidRDefault="00043C49" w:rsidP="00CC2A30">
            <w:pPr>
              <w:pStyle w:val="a4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025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принципы делового общения в коллективе; </w:t>
            </w:r>
          </w:p>
          <w:p w:rsidR="00043C49" w:rsidRPr="00402532" w:rsidRDefault="00043C49" w:rsidP="00CC2A30">
            <w:pPr>
              <w:pStyle w:val="a4"/>
              <w:numPr>
                <w:ilvl w:val="0"/>
                <w:numId w:val="23"/>
              </w:numPr>
              <w:spacing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025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психологические аспекты профессиональной деятельности;</w:t>
            </w:r>
          </w:p>
          <w:p w:rsidR="00043C49" w:rsidRPr="00765017" w:rsidRDefault="00043C49" w:rsidP="00CC2A30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650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аспекты правового обеспечения профессиональной деятельности.</w:t>
            </w:r>
            <w:r w:rsidRPr="007650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</w:r>
            <w:r w:rsidRPr="007650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993" w:type="dxa"/>
          </w:tcPr>
          <w:p w:rsidR="00043C49" w:rsidRPr="00765017" w:rsidRDefault="00043C49" w:rsidP="00CC2A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650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78</w:t>
            </w:r>
          </w:p>
        </w:tc>
        <w:tc>
          <w:tcPr>
            <w:tcW w:w="992" w:type="dxa"/>
          </w:tcPr>
          <w:p w:rsidR="00043C49" w:rsidRPr="00B70555" w:rsidRDefault="00043C49" w:rsidP="00CC2A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555">
              <w:rPr>
                <w:rFonts w:ascii="Times New Roman" w:hAnsi="Times New Roman"/>
                <w:sz w:val="20"/>
                <w:szCs w:val="20"/>
              </w:rPr>
              <w:t>Экзамен</w:t>
            </w:r>
          </w:p>
          <w:p w:rsidR="00043C49" w:rsidRPr="00765017" w:rsidRDefault="00043C49" w:rsidP="00CC2A3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70555">
              <w:rPr>
                <w:rFonts w:ascii="Times New Roman" w:hAnsi="Times New Roman"/>
                <w:sz w:val="20"/>
                <w:szCs w:val="20"/>
              </w:rPr>
              <w:t>Дифференцированный зачёт</w:t>
            </w:r>
          </w:p>
        </w:tc>
        <w:tc>
          <w:tcPr>
            <w:tcW w:w="1276" w:type="dxa"/>
          </w:tcPr>
          <w:p w:rsidR="00043C49" w:rsidRPr="00765017" w:rsidRDefault="00043C49" w:rsidP="00CC2A30">
            <w:pPr>
              <w:pStyle w:val="TableParagraph"/>
              <w:ind w:left="5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650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3.1 - 3.3</w:t>
            </w:r>
          </w:p>
        </w:tc>
      </w:tr>
      <w:tr w:rsidR="00CC2A30" w:rsidRPr="002B0E8F" w:rsidTr="00493C1C">
        <w:tc>
          <w:tcPr>
            <w:tcW w:w="1101" w:type="dxa"/>
          </w:tcPr>
          <w:p w:rsidR="00CC2A30" w:rsidRPr="00765017" w:rsidRDefault="00CC2A30" w:rsidP="00CC2A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650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ПМ.04</w:t>
            </w:r>
          </w:p>
        </w:tc>
        <w:tc>
          <w:tcPr>
            <w:tcW w:w="2976" w:type="dxa"/>
          </w:tcPr>
          <w:p w:rsidR="00CC2A30" w:rsidRPr="00765017" w:rsidRDefault="00CC2A30" w:rsidP="00CC2A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650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Выполнение работ по одной или нескольким рабочим профессиям и должностям служащих </w:t>
            </w:r>
          </w:p>
        </w:tc>
        <w:tc>
          <w:tcPr>
            <w:tcW w:w="7938" w:type="dxa"/>
          </w:tcPr>
          <w:p w:rsidR="00CC2A30" w:rsidRPr="00E06132" w:rsidRDefault="00CC2A30" w:rsidP="00CC2A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6132">
              <w:rPr>
                <w:rFonts w:ascii="Times New Roman" w:hAnsi="Times New Roman"/>
                <w:sz w:val="20"/>
                <w:szCs w:val="20"/>
              </w:rPr>
              <w:t xml:space="preserve">В результате изучения профессионального модуля </w:t>
            </w:r>
            <w:proofErr w:type="gramStart"/>
            <w:r w:rsidRPr="00E06132">
              <w:rPr>
                <w:rFonts w:ascii="Times New Roman" w:hAnsi="Times New Roman"/>
                <w:sz w:val="20"/>
                <w:szCs w:val="20"/>
              </w:rPr>
              <w:t>обучающийся</w:t>
            </w:r>
            <w:proofErr w:type="gramEnd"/>
            <w:r w:rsidRPr="00E061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06132">
              <w:rPr>
                <w:rFonts w:ascii="Times New Roman" w:hAnsi="Times New Roman"/>
                <w:b/>
                <w:sz w:val="20"/>
                <w:szCs w:val="20"/>
              </w:rPr>
              <w:t>должен</w:t>
            </w:r>
            <w:r w:rsidRPr="00E06132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CC2A30" w:rsidRPr="006A3F17" w:rsidRDefault="00CC2A30" w:rsidP="00CC2A30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6A3F1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иметь практический опыт </w:t>
            </w:r>
            <w:proofErr w:type="gramStart"/>
            <w:r w:rsidRPr="006A3F1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в</w:t>
            </w:r>
            <w:proofErr w:type="gramEnd"/>
            <w:r w:rsidRPr="006A3F1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:</w:t>
            </w:r>
          </w:p>
          <w:p w:rsidR="00CC2A30" w:rsidRPr="000E3560" w:rsidRDefault="00CC2A30" w:rsidP="00CC2A30">
            <w:pPr>
              <w:pStyle w:val="a4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0E35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выполнении</w:t>
            </w:r>
            <w:proofErr w:type="gramEnd"/>
            <w:r w:rsidRPr="000E35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работ по техническому обслуживанию сложного электрического и электромеханического оборудования с электронным управлением;</w:t>
            </w:r>
          </w:p>
          <w:p w:rsidR="00CC2A30" w:rsidRPr="000E3560" w:rsidRDefault="00CC2A30" w:rsidP="00CC2A30">
            <w:pPr>
              <w:pStyle w:val="a4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0E35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использовании</w:t>
            </w:r>
            <w:proofErr w:type="gramEnd"/>
            <w:r w:rsidRPr="000E35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основных измерительных приборов;</w:t>
            </w:r>
          </w:p>
          <w:p w:rsidR="00CC2A30" w:rsidRPr="000E3560" w:rsidRDefault="00CC2A30" w:rsidP="00CC2A30">
            <w:pPr>
              <w:pStyle w:val="a4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 w:rsidRPr="000E35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применении</w:t>
            </w:r>
            <w:proofErr w:type="gramEnd"/>
            <w:r w:rsidRPr="000E35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специализированных программных продуктов.</w:t>
            </w:r>
          </w:p>
          <w:p w:rsidR="00CC2A30" w:rsidRPr="006A3F17" w:rsidRDefault="00CC2A30" w:rsidP="00CC2A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A3F1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уметь</w:t>
            </w:r>
            <w:r w:rsidRPr="006A3F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:</w:t>
            </w:r>
          </w:p>
          <w:p w:rsidR="00CC2A30" w:rsidRPr="000E3560" w:rsidRDefault="00CC2A30" w:rsidP="00CC2A30">
            <w:pPr>
              <w:pStyle w:val="a4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E35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организовывать и вести технологический процесс обслуживания сложного электрического и электромеханического оборудования с электронным управлением;</w:t>
            </w:r>
          </w:p>
          <w:p w:rsidR="00CC2A30" w:rsidRPr="000E3560" w:rsidRDefault="00CC2A30" w:rsidP="00CC2A30">
            <w:pPr>
              <w:pStyle w:val="a4"/>
              <w:numPr>
                <w:ilvl w:val="0"/>
                <w:numId w:val="37"/>
              </w:numPr>
              <w:spacing w:before="136" w:after="136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E35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определять оптимальные варианты обслуживания и использования электрооборудования;</w:t>
            </w:r>
          </w:p>
          <w:p w:rsidR="00CC2A30" w:rsidRPr="000E3560" w:rsidRDefault="00CC2A30" w:rsidP="00CC2A30">
            <w:pPr>
              <w:pStyle w:val="a4"/>
              <w:numPr>
                <w:ilvl w:val="0"/>
                <w:numId w:val="37"/>
              </w:numPr>
              <w:spacing w:before="136" w:after="136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E35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подбирать технологическую оснастку для обслуживания сложного электрического и электромеханического оборудования с электронным управлением;</w:t>
            </w:r>
          </w:p>
          <w:p w:rsidR="00CC2A30" w:rsidRPr="000E3560" w:rsidRDefault="00CC2A30" w:rsidP="00CC2A30">
            <w:pPr>
              <w:pStyle w:val="a4"/>
              <w:numPr>
                <w:ilvl w:val="0"/>
                <w:numId w:val="37"/>
              </w:numPr>
              <w:spacing w:before="136" w:after="136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E35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оформлять документацию: технические задания, технологические процессы, технологические карты;</w:t>
            </w:r>
          </w:p>
          <w:p w:rsidR="00CC2A30" w:rsidRPr="000E3560" w:rsidRDefault="00CC2A30" w:rsidP="00CC2A30">
            <w:pPr>
              <w:pStyle w:val="a4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E35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готовить техническую документацию для модернизации отраслевого электрического и электромеханического оборудования с электронным управлением.</w:t>
            </w:r>
          </w:p>
          <w:p w:rsidR="00CC2A30" w:rsidRPr="006A3F17" w:rsidRDefault="00CC2A30" w:rsidP="00CC2A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A3F1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знать</w:t>
            </w:r>
            <w:r w:rsidRPr="006A3F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:</w:t>
            </w:r>
          </w:p>
          <w:p w:rsidR="00CC2A30" w:rsidRPr="000E3560" w:rsidRDefault="00CC2A30" w:rsidP="00CC2A30">
            <w:pPr>
              <w:pStyle w:val="a4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E35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особенности автоматизируемых процессов и производств;</w:t>
            </w:r>
          </w:p>
          <w:p w:rsidR="00CC2A30" w:rsidRPr="000E3560" w:rsidRDefault="00CC2A30" w:rsidP="00CC2A30">
            <w:pPr>
              <w:pStyle w:val="a4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E35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основы комплексной механизации и автоматизации производства электрического и электромеханического оборудования;</w:t>
            </w:r>
          </w:p>
          <w:p w:rsidR="00CC2A30" w:rsidRPr="000E3560" w:rsidRDefault="00CC2A30" w:rsidP="00CC2A30">
            <w:pPr>
              <w:pStyle w:val="a4"/>
              <w:numPr>
                <w:ilvl w:val="0"/>
                <w:numId w:val="37"/>
              </w:numPr>
              <w:spacing w:before="136" w:after="136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E35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физические принципы работы, конструкцию, технические характеристики, области применения, правила эксплуатации сложного электрического и электромеханического оборудования с электронным управлением;</w:t>
            </w:r>
          </w:p>
          <w:p w:rsidR="00CC2A30" w:rsidRPr="00EE10DF" w:rsidRDefault="00CC2A30" w:rsidP="00CC2A30">
            <w:pPr>
              <w:pStyle w:val="a4"/>
              <w:numPr>
                <w:ilvl w:val="0"/>
                <w:numId w:val="37"/>
              </w:numPr>
              <w:spacing w:before="136" w:after="136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E356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условия эксплуатации сложного электрооборудования с электронным управлением.</w:t>
            </w:r>
          </w:p>
        </w:tc>
        <w:tc>
          <w:tcPr>
            <w:tcW w:w="993" w:type="dxa"/>
          </w:tcPr>
          <w:p w:rsidR="00CC2A30" w:rsidRPr="00765017" w:rsidRDefault="00CC2A30" w:rsidP="00CC2A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6501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135</w:t>
            </w:r>
          </w:p>
        </w:tc>
        <w:tc>
          <w:tcPr>
            <w:tcW w:w="992" w:type="dxa"/>
          </w:tcPr>
          <w:p w:rsidR="00CC2A30" w:rsidRPr="00B70555" w:rsidRDefault="00CC2A30" w:rsidP="00CC2A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555">
              <w:rPr>
                <w:rFonts w:ascii="Times New Roman" w:hAnsi="Times New Roman"/>
                <w:sz w:val="20"/>
                <w:szCs w:val="20"/>
              </w:rPr>
              <w:t>Экзамен</w:t>
            </w:r>
          </w:p>
          <w:p w:rsidR="00CC2A30" w:rsidRPr="00765017" w:rsidRDefault="00CC2A30" w:rsidP="00CC2A3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70555">
              <w:rPr>
                <w:rFonts w:ascii="Times New Roman" w:hAnsi="Times New Roman"/>
                <w:sz w:val="20"/>
                <w:szCs w:val="20"/>
              </w:rPr>
              <w:t>Дифференцированный зачёт</w:t>
            </w:r>
          </w:p>
        </w:tc>
        <w:tc>
          <w:tcPr>
            <w:tcW w:w="1276" w:type="dxa"/>
          </w:tcPr>
          <w:p w:rsidR="00CC2A30" w:rsidRPr="00765017" w:rsidRDefault="00CC2A30" w:rsidP="00CC2A3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2B0E8F" w:rsidRDefault="002B0E8F" w:rsidP="00CC2A30">
      <w:pPr>
        <w:spacing w:line="240" w:lineRule="auto"/>
      </w:pPr>
    </w:p>
    <w:sectPr w:rsidR="002B0E8F" w:rsidSect="0016707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5"/>
    <w:lvl w:ilvl="0">
      <w:numFmt w:val="bullet"/>
      <w:lvlText w:val=""/>
      <w:lvlJc w:val="left"/>
      <w:pPr>
        <w:tabs>
          <w:tab w:val="num" w:pos="0"/>
        </w:tabs>
        <w:ind w:left="0" w:firstLine="567"/>
      </w:pPr>
      <w:rPr>
        <w:rFonts w:ascii="Symbol" w:hAnsi="Symbol" w:cs="Times New Roman"/>
        <w:sz w:val="22"/>
        <w:szCs w:val="22"/>
      </w:rPr>
    </w:lvl>
  </w:abstractNum>
  <w:abstractNum w:abstractNumId="3">
    <w:nsid w:val="00000006"/>
    <w:multiLevelType w:val="singleLevel"/>
    <w:tmpl w:val="00000006"/>
    <w:name w:val="WW8Num7"/>
    <w:lvl w:ilvl="0"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</w:abstractNum>
  <w:abstractNum w:abstractNumId="4">
    <w:nsid w:val="05ED785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651098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C4D0959"/>
    <w:multiLevelType w:val="multilevel"/>
    <w:tmpl w:val="1ED67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E063E59"/>
    <w:multiLevelType w:val="hybridMultilevel"/>
    <w:tmpl w:val="15BE7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E047FA"/>
    <w:multiLevelType w:val="hybridMultilevel"/>
    <w:tmpl w:val="26526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EA0A3B"/>
    <w:multiLevelType w:val="hybridMultilevel"/>
    <w:tmpl w:val="E1E6C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381450"/>
    <w:multiLevelType w:val="hybridMultilevel"/>
    <w:tmpl w:val="F06C2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771A51"/>
    <w:multiLevelType w:val="multilevel"/>
    <w:tmpl w:val="7BA61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B90375"/>
    <w:multiLevelType w:val="hybridMultilevel"/>
    <w:tmpl w:val="7EAE4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E50025"/>
    <w:multiLevelType w:val="hybridMultilevel"/>
    <w:tmpl w:val="73C4A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504D09"/>
    <w:multiLevelType w:val="hybridMultilevel"/>
    <w:tmpl w:val="96885756"/>
    <w:lvl w:ilvl="0" w:tplc="0F9C3CA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2BE7039"/>
    <w:multiLevelType w:val="hybridMultilevel"/>
    <w:tmpl w:val="F9B06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4D555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7685A95"/>
    <w:multiLevelType w:val="hybridMultilevel"/>
    <w:tmpl w:val="B9E87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094ACE"/>
    <w:multiLevelType w:val="hybridMultilevel"/>
    <w:tmpl w:val="EFDED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2F7836"/>
    <w:multiLevelType w:val="hybridMultilevel"/>
    <w:tmpl w:val="1A604CDE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AE53471"/>
    <w:multiLevelType w:val="hybridMultilevel"/>
    <w:tmpl w:val="0D2CC67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458F3E4D"/>
    <w:multiLevelType w:val="hybridMultilevel"/>
    <w:tmpl w:val="16701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28AFC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941F54"/>
    <w:multiLevelType w:val="hybridMultilevel"/>
    <w:tmpl w:val="41DCE2A6"/>
    <w:lvl w:ilvl="0" w:tplc="0419000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23">
    <w:nsid w:val="4F69397D"/>
    <w:multiLevelType w:val="hybridMultilevel"/>
    <w:tmpl w:val="6B9C98D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4FEB24ED"/>
    <w:multiLevelType w:val="hybridMultilevel"/>
    <w:tmpl w:val="925EB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3D6E44"/>
    <w:multiLevelType w:val="hybridMultilevel"/>
    <w:tmpl w:val="E814F53E"/>
    <w:lvl w:ilvl="0" w:tplc="FA927EDC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2E57351"/>
    <w:multiLevelType w:val="hybridMultilevel"/>
    <w:tmpl w:val="60283BB6"/>
    <w:lvl w:ilvl="0" w:tplc="802812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4E81C29"/>
    <w:multiLevelType w:val="hybridMultilevel"/>
    <w:tmpl w:val="0A4C7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C9179B"/>
    <w:multiLevelType w:val="hybridMultilevel"/>
    <w:tmpl w:val="54DA8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6F0B3A"/>
    <w:multiLevelType w:val="hybridMultilevel"/>
    <w:tmpl w:val="99FA8D8C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30">
    <w:nsid w:val="64251A67"/>
    <w:multiLevelType w:val="multilevel"/>
    <w:tmpl w:val="17B00EFC"/>
    <w:lvl w:ilvl="0">
      <w:start w:val="1"/>
      <w:numFmt w:val="bullet"/>
      <w:lvlText w:val=""/>
      <w:lvlJc w:val="left"/>
      <w:pPr>
        <w:tabs>
          <w:tab w:val="num" w:pos="1497"/>
        </w:tabs>
        <w:ind w:left="1497" w:hanging="360"/>
      </w:pPr>
      <w:rPr>
        <w:rFonts w:ascii="Symbol" w:hAnsi="Symbol" w:cs="Symbol" w:hint="default"/>
      </w:rPr>
    </w:lvl>
    <w:lvl w:ilvl="1">
      <w:numFmt w:val="bullet"/>
      <w:lvlText w:val="-"/>
      <w:lvlJc w:val="left"/>
      <w:pPr>
        <w:tabs>
          <w:tab w:val="num" w:pos="2277"/>
        </w:tabs>
        <w:ind w:left="2277" w:hanging="42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937"/>
        </w:tabs>
        <w:ind w:left="293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57"/>
        </w:tabs>
        <w:ind w:left="365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77"/>
        </w:tabs>
        <w:ind w:left="437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97"/>
        </w:tabs>
        <w:ind w:left="509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817"/>
        </w:tabs>
        <w:ind w:left="581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537"/>
        </w:tabs>
        <w:ind w:left="653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57"/>
        </w:tabs>
        <w:ind w:left="7257" w:hanging="360"/>
      </w:pPr>
      <w:rPr>
        <w:rFonts w:ascii="Wingdings" w:hAnsi="Wingdings" w:cs="Wingdings" w:hint="default"/>
      </w:rPr>
    </w:lvl>
  </w:abstractNum>
  <w:abstractNum w:abstractNumId="31">
    <w:nsid w:val="64DA591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2">
    <w:nsid w:val="68E038BE"/>
    <w:multiLevelType w:val="hybridMultilevel"/>
    <w:tmpl w:val="3FB8E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7E4B7D"/>
    <w:multiLevelType w:val="hybridMultilevel"/>
    <w:tmpl w:val="70EA4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DC6B14"/>
    <w:multiLevelType w:val="hybridMultilevel"/>
    <w:tmpl w:val="3800B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0F604F"/>
    <w:multiLevelType w:val="hybridMultilevel"/>
    <w:tmpl w:val="247CE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CF1969"/>
    <w:multiLevelType w:val="hybridMultilevel"/>
    <w:tmpl w:val="31E45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1249E3"/>
    <w:multiLevelType w:val="hybridMultilevel"/>
    <w:tmpl w:val="BE068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1"/>
  </w:num>
  <w:num w:numId="3">
    <w:abstractNumId w:val="30"/>
  </w:num>
  <w:num w:numId="4">
    <w:abstractNumId w:val="1"/>
  </w:num>
  <w:num w:numId="5">
    <w:abstractNumId w:val="2"/>
  </w:num>
  <w:num w:numId="6">
    <w:abstractNumId w:val="25"/>
  </w:num>
  <w:num w:numId="7">
    <w:abstractNumId w:val="37"/>
  </w:num>
  <w:num w:numId="8">
    <w:abstractNumId w:val="20"/>
  </w:num>
  <w:num w:numId="9">
    <w:abstractNumId w:val="23"/>
  </w:num>
  <w:num w:numId="10">
    <w:abstractNumId w:val="34"/>
  </w:num>
  <w:num w:numId="11">
    <w:abstractNumId w:val="27"/>
  </w:num>
  <w:num w:numId="12">
    <w:abstractNumId w:val="16"/>
  </w:num>
  <w:num w:numId="13">
    <w:abstractNumId w:val="5"/>
  </w:num>
  <w:num w:numId="14">
    <w:abstractNumId w:val="4"/>
  </w:num>
  <w:num w:numId="15">
    <w:abstractNumId w:val="19"/>
  </w:num>
  <w:num w:numId="16">
    <w:abstractNumId w:val="8"/>
  </w:num>
  <w:num w:numId="17">
    <w:abstractNumId w:val="36"/>
  </w:num>
  <w:num w:numId="18">
    <w:abstractNumId w:val="13"/>
  </w:num>
  <w:num w:numId="19">
    <w:abstractNumId w:val="14"/>
  </w:num>
  <w:num w:numId="20">
    <w:abstractNumId w:val="10"/>
  </w:num>
  <w:num w:numId="21">
    <w:abstractNumId w:val="22"/>
  </w:num>
  <w:num w:numId="22">
    <w:abstractNumId w:val="24"/>
  </w:num>
  <w:num w:numId="23">
    <w:abstractNumId w:val="9"/>
  </w:num>
  <w:num w:numId="24">
    <w:abstractNumId w:val="28"/>
  </w:num>
  <w:num w:numId="25">
    <w:abstractNumId w:val="7"/>
  </w:num>
  <w:num w:numId="26">
    <w:abstractNumId w:val="29"/>
  </w:num>
  <w:num w:numId="27">
    <w:abstractNumId w:val="32"/>
  </w:num>
  <w:num w:numId="28">
    <w:abstractNumId w:val="15"/>
  </w:num>
  <w:num w:numId="29">
    <w:abstractNumId w:val="17"/>
  </w:num>
  <w:num w:numId="30">
    <w:abstractNumId w:val="18"/>
  </w:num>
  <w:num w:numId="31">
    <w:abstractNumId w:val="6"/>
  </w:num>
  <w:num w:numId="32">
    <w:abstractNumId w:val="11"/>
  </w:num>
  <w:num w:numId="33">
    <w:abstractNumId w:val="12"/>
  </w:num>
  <w:num w:numId="34">
    <w:abstractNumId w:val="35"/>
  </w:num>
  <w:num w:numId="35">
    <w:abstractNumId w:val="33"/>
  </w:num>
  <w:num w:numId="36">
    <w:abstractNumId w:val="26"/>
  </w:num>
  <w:num w:numId="37">
    <w:abstractNumId w:val="21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B0E8F"/>
    <w:rsid w:val="00022823"/>
    <w:rsid w:val="000326AE"/>
    <w:rsid w:val="00043C49"/>
    <w:rsid w:val="000525CC"/>
    <w:rsid w:val="000618D9"/>
    <w:rsid w:val="0006347B"/>
    <w:rsid w:val="000A273C"/>
    <w:rsid w:val="000D6E19"/>
    <w:rsid w:val="000F6F0C"/>
    <w:rsid w:val="0010338D"/>
    <w:rsid w:val="00167079"/>
    <w:rsid w:val="0019067A"/>
    <w:rsid w:val="001A296D"/>
    <w:rsid w:val="001C456B"/>
    <w:rsid w:val="001D0DBB"/>
    <w:rsid w:val="002209F1"/>
    <w:rsid w:val="00280E13"/>
    <w:rsid w:val="00290BC9"/>
    <w:rsid w:val="002B0E8F"/>
    <w:rsid w:val="002F7AD0"/>
    <w:rsid w:val="00327F19"/>
    <w:rsid w:val="00384F28"/>
    <w:rsid w:val="00396D7B"/>
    <w:rsid w:val="003B2A75"/>
    <w:rsid w:val="003E67C5"/>
    <w:rsid w:val="00402532"/>
    <w:rsid w:val="00412D99"/>
    <w:rsid w:val="00436787"/>
    <w:rsid w:val="0044486E"/>
    <w:rsid w:val="0044701D"/>
    <w:rsid w:val="00457B03"/>
    <w:rsid w:val="00461807"/>
    <w:rsid w:val="0047247B"/>
    <w:rsid w:val="00474401"/>
    <w:rsid w:val="00493C1C"/>
    <w:rsid w:val="00496FB0"/>
    <w:rsid w:val="004B48B1"/>
    <w:rsid w:val="004E4E13"/>
    <w:rsid w:val="00520E85"/>
    <w:rsid w:val="00530ACE"/>
    <w:rsid w:val="0053408E"/>
    <w:rsid w:val="005647F3"/>
    <w:rsid w:val="00567412"/>
    <w:rsid w:val="005728DD"/>
    <w:rsid w:val="005A0099"/>
    <w:rsid w:val="005A486F"/>
    <w:rsid w:val="005B48F3"/>
    <w:rsid w:val="005B5778"/>
    <w:rsid w:val="00615C14"/>
    <w:rsid w:val="0062599C"/>
    <w:rsid w:val="00627F56"/>
    <w:rsid w:val="006618C1"/>
    <w:rsid w:val="006765C4"/>
    <w:rsid w:val="00682237"/>
    <w:rsid w:val="006B45F3"/>
    <w:rsid w:val="006B7868"/>
    <w:rsid w:val="006D77E6"/>
    <w:rsid w:val="007126A9"/>
    <w:rsid w:val="00730281"/>
    <w:rsid w:val="007453F1"/>
    <w:rsid w:val="00765017"/>
    <w:rsid w:val="007A4079"/>
    <w:rsid w:val="007C014B"/>
    <w:rsid w:val="007C4EFF"/>
    <w:rsid w:val="007C7EEB"/>
    <w:rsid w:val="00801230"/>
    <w:rsid w:val="008018C3"/>
    <w:rsid w:val="0082271C"/>
    <w:rsid w:val="00830D90"/>
    <w:rsid w:val="008461C9"/>
    <w:rsid w:val="0085488E"/>
    <w:rsid w:val="00857A08"/>
    <w:rsid w:val="0086118B"/>
    <w:rsid w:val="00865B74"/>
    <w:rsid w:val="00871096"/>
    <w:rsid w:val="00877D8C"/>
    <w:rsid w:val="00882946"/>
    <w:rsid w:val="0088591D"/>
    <w:rsid w:val="008E0EB9"/>
    <w:rsid w:val="008F2834"/>
    <w:rsid w:val="008F4A54"/>
    <w:rsid w:val="009042AF"/>
    <w:rsid w:val="00920A6C"/>
    <w:rsid w:val="00952E73"/>
    <w:rsid w:val="009545B1"/>
    <w:rsid w:val="00964028"/>
    <w:rsid w:val="0098067B"/>
    <w:rsid w:val="00982E9B"/>
    <w:rsid w:val="009E7EDE"/>
    <w:rsid w:val="00A064F8"/>
    <w:rsid w:val="00A41EB4"/>
    <w:rsid w:val="00A44B1D"/>
    <w:rsid w:val="00A759B6"/>
    <w:rsid w:val="00A8213D"/>
    <w:rsid w:val="00A93143"/>
    <w:rsid w:val="00A97CBE"/>
    <w:rsid w:val="00AA0954"/>
    <w:rsid w:val="00B13884"/>
    <w:rsid w:val="00B22699"/>
    <w:rsid w:val="00B30129"/>
    <w:rsid w:val="00B523B3"/>
    <w:rsid w:val="00B55442"/>
    <w:rsid w:val="00B825A0"/>
    <w:rsid w:val="00BC447E"/>
    <w:rsid w:val="00C52831"/>
    <w:rsid w:val="00C80155"/>
    <w:rsid w:val="00CC2A30"/>
    <w:rsid w:val="00CC4875"/>
    <w:rsid w:val="00CD243A"/>
    <w:rsid w:val="00CD283E"/>
    <w:rsid w:val="00CD33EF"/>
    <w:rsid w:val="00CE53E5"/>
    <w:rsid w:val="00D61D9E"/>
    <w:rsid w:val="00DD51CD"/>
    <w:rsid w:val="00DE6ECD"/>
    <w:rsid w:val="00DF088E"/>
    <w:rsid w:val="00E4546F"/>
    <w:rsid w:val="00E60B28"/>
    <w:rsid w:val="00E67FFE"/>
    <w:rsid w:val="00E854F8"/>
    <w:rsid w:val="00EA6789"/>
    <w:rsid w:val="00EB3BC2"/>
    <w:rsid w:val="00EE0E31"/>
    <w:rsid w:val="00EF75BD"/>
    <w:rsid w:val="00F03007"/>
    <w:rsid w:val="00F04558"/>
    <w:rsid w:val="00F27692"/>
    <w:rsid w:val="00F33ECD"/>
    <w:rsid w:val="00F50C51"/>
    <w:rsid w:val="00F87F4B"/>
    <w:rsid w:val="00F93B44"/>
    <w:rsid w:val="00FC18B8"/>
    <w:rsid w:val="00FC275D"/>
    <w:rsid w:val="00FC317C"/>
    <w:rsid w:val="00FC70FB"/>
    <w:rsid w:val="00FD0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83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0E8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Содержание. 2 уровень"/>
    <w:basedOn w:val="a"/>
    <w:link w:val="a5"/>
    <w:uiPriority w:val="34"/>
    <w:qFormat/>
    <w:rsid w:val="00B13884"/>
    <w:pPr>
      <w:ind w:left="720"/>
      <w:contextualSpacing/>
    </w:pPr>
    <w:rPr>
      <w:rFonts w:eastAsia="Times New Roman"/>
      <w:lang w:eastAsia="ru-RU"/>
    </w:rPr>
  </w:style>
  <w:style w:type="character" w:customStyle="1" w:styleId="a6">
    <w:name w:val="Основной текст_"/>
    <w:basedOn w:val="a0"/>
    <w:link w:val="2"/>
    <w:rsid w:val="002209F1"/>
    <w:rPr>
      <w:rFonts w:ascii="Century Schoolbook" w:eastAsia="Century Schoolbook" w:hAnsi="Century Schoolbook" w:cs="Century Schoolbook"/>
      <w:spacing w:val="3"/>
      <w:shd w:val="clear" w:color="auto" w:fill="FFFFFF"/>
    </w:rPr>
  </w:style>
  <w:style w:type="character" w:customStyle="1" w:styleId="1">
    <w:name w:val="Основной текст1"/>
    <w:basedOn w:val="a6"/>
    <w:rsid w:val="002209F1"/>
    <w:rPr>
      <w:color w:val="000000"/>
      <w:w w:val="100"/>
      <w:position w:val="0"/>
      <w:lang w:val="ru-RU"/>
    </w:rPr>
  </w:style>
  <w:style w:type="paragraph" w:customStyle="1" w:styleId="2">
    <w:name w:val="Основной текст2"/>
    <w:basedOn w:val="a"/>
    <w:link w:val="a6"/>
    <w:rsid w:val="002209F1"/>
    <w:pPr>
      <w:widowControl w:val="0"/>
      <w:shd w:val="clear" w:color="auto" w:fill="FFFFFF"/>
      <w:spacing w:before="2340" w:after="0" w:line="250" w:lineRule="exact"/>
      <w:ind w:hanging="660"/>
    </w:pPr>
    <w:rPr>
      <w:rFonts w:ascii="Century Schoolbook" w:eastAsia="Century Schoolbook" w:hAnsi="Century Schoolbook" w:cs="Century Schoolbook"/>
      <w:spacing w:val="3"/>
      <w:sz w:val="20"/>
      <w:szCs w:val="20"/>
      <w:lang w:eastAsia="ru-RU"/>
    </w:rPr>
  </w:style>
  <w:style w:type="character" w:customStyle="1" w:styleId="8">
    <w:name w:val="Основной текст (8)"/>
    <w:basedOn w:val="a0"/>
    <w:rsid w:val="002209F1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3"/>
      <w:w w:val="100"/>
      <w:position w:val="0"/>
      <w:sz w:val="20"/>
      <w:szCs w:val="20"/>
      <w:u w:val="none"/>
      <w:lang w:val="ru-RU"/>
    </w:rPr>
  </w:style>
  <w:style w:type="character" w:customStyle="1" w:styleId="80">
    <w:name w:val="Основной текст (8) + Не полужирный;Не курсив"/>
    <w:basedOn w:val="a0"/>
    <w:rsid w:val="002209F1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3"/>
      <w:w w:val="100"/>
      <w:position w:val="0"/>
      <w:sz w:val="20"/>
      <w:szCs w:val="20"/>
      <w:u w:val="none"/>
      <w:lang w:val="ru-RU"/>
    </w:rPr>
  </w:style>
  <w:style w:type="character" w:customStyle="1" w:styleId="0pt">
    <w:name w:val="Основной текст + Интервал 0 pt"/>
    <w:basedOn w:val="a6"/>
    <w:rsid w:val="00982E9B"/>
    <w:rPr>
      <w:color w:val="000000"/>
      <w:spacing w:val="4"/>
      <w:w w:val="100"/>
      <w:position w:val="0"/>
      <w:lang w:val="ru-RU"/>
    </w:rPr>
  </w:style>
  <w:style w:type="character" w:customStyle="1" w:styleId="81">
    <w:name w:val="Основной текст (8)_"/>
    <w:basedOn w:val="a0"/>
    <w:rsid w:val="00982E9B"/>
    <w:rPr>
      <w:rFonts w:ascii="Century Schoolbook" w:eastAsia="Century Schoolbook" w:hAnsi="Century Schoolbook" w:cs="Century Schoolbook"/>
      <w:b/>
      <w:bCs/>
      <w:i/>
      <w:iCs/>
      <w:spacing w:val="3"/>
      <w:shd w:val="clear" w:color="auto" w:fill="FFFFFF"/>
    </w:rPr>
  </w:style>
  <w:style w:type="character" w:customStyle="1" w:styleId="80pt">
    <w:name w:val="Основной текст (8) + Интервал 0 pt"/>
    <w:basedOn w:val="81"/>
    <w:rsid w:val="00982E9B"/>
    <w:rPr>
      <w:color w:val="000000"/>
      <w:spacing w:val="7"/>
      <w:w w:val="100"/>
      <w:position w:val="0"/>
      <w:lang w:val="ru-RU"/>
    </w:rPr>
  </w:style>
  <w:style w:type="character" w:customStyle="1" w:styleId="0pt0">
    <w:name w:val="Основной текст + Полужирный;Курсив;Интервал 0 pt"/>
    <w:basedOn w:val="a6"/>
    <w:rsid w:val="00982E9B"/>
    <w:rPr>
      <w:b/>
      <w:bCs/>
      <w:i/>
      <w:iCs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/>
    </w:rPr>
  </w:style>
  <w:style w:type="paragraph" w:customStyle="1" w:styleId="Style15">
    <w:name w:val="Style15"/>
    <w:basedOn w:val="a"/>
    <w:rsid w:val="00E60B28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Courier New" w:eastAsia="Times New Roman" w:hAnsi="Courier New"/>
      <w:sz w:val="24"/>
      <w:szCs w:val="24"/>
      <w:lang w:eastAsia="ru-RU"/>
    </w:rPr>
  </w:style>
  <w:style w:type="character" w:customStyle="1" w:styleId="FontStyle38">
    <w:name w:val="Font Style38"/>
    <w:rsid w:val="00E60B28"/>
    <w:rPr>
      <w:rFonts w:ascii="Times New Roman" w:hAnsi="Times New Roman" w:cs="Times New Roman"/>
      <w:sz w:val="26"/>
      <w:szCs w:val="26"/>
    </w:rPr>
  </w:style>
  <w:style w:type="paragraph" w:customStyle="1" w:styleId="Style18">
    <w:name w:val="Style18"/>
    <w:basedOn w:val="a"/>
    <w:rsid w:val="00E60B28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Courier New" w:eastAsia="Times New Roman" w:hAnsi="Courier New"/>
      <w:sz w:val="24"/>
      <w:szCs w:val="24"/>
      <w:lang w:eastAsia="ru-RU"/>
    </w:rPr>
  </w:style>
  <w:style w:type="character" w:customStyle="1" w:styleId="FontStyle32">
    <w:name w:val="Font Style32"/>
    <w:uiPriority w:val="99"/>
    <w:rsid w:val="00E60B28"/>
    <w:rPr>
      <w:rFonts w:ascii="Times New Roman" w:hAnsi="Times New Roman" w:cs="Times New Roman"/>
      <w:spacing w:val="10"/>
      <w:sz w:val="26"/>
      <w:szCs w:val="26"/>
    </w:rPr>
  </w:style>
  <w:style w:type="paragraph" w:styleId="a7">
    <w:name w:val="No Spacing"/>
    <w:uiPriority w:val="1"/>
    <w:qFormat/>
    <w:rsid w:val="00E60B28"/>
    <w:rPr>
      <w:sz w:val="22"/>
      <w:szCs w:val="22"/>
      <w:lang w:eastAsia="en-US"/>
    </w:rPr>
  </w:style>
  <w:style w:type="paragraph" w:styleId="a8">
    <w:name w:val="Body Text Indent"/>
    <w:basedOn w:val="a"/>
    <w:link w:val="a9"/>
    <w:rsid w:val="00877D8C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877D8C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865B74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23">
    <w:name w:val="Style23"/>
    <w:basedOn w:val="a"/>
    <w:rsid w:val="00CC4875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65">
    <w:name w:val="Font Style65"/>
    <w:basedOn w:val="a0"/>
    <w:uiPriority w:val="99"/>
    <w:rsid w:val="00CC4875"/>
    <w:rPr>
      <w:rFonts w:ascii="Times New Roman" w:hAnsi="Times New Roman" w:cs="Times New Roman"/>
      <w:sz w:val="22"/>
      <w:szCs w:val="22"/>
    </w:rPr>
  </w:style>
  <w:style w:type="paragraph" w:styleId="20">
    <w:name w:val="Body Text Indent 2"/>
    <w:basedOn w:val="a"/>
    <w:link w:val="22"/>
    <w:uiPriority w:val="99"/>
    <w:semiHidden/>
    <w:unhideWhenUsed/>
    <w:rsid w:val="00A97CB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0"/>
    <w:uiPriority w:val="99"/>
    <w:semiHidden/>
    <w:rsid w:val="00A97CBE"/>
    <w:rPr>
      <w:sz w:val="22"/>
      <w:szCs w:val="22"/>
      <w:lang w:eastAsia="en-US"/>
    </w:rPr>
  </w:style>
  <w:style w:type="paragraph" w:styleId="aa">
    <w:name w:val="Plain Text"/>
    <w:basedOn w:val="a"/>
    <w:link w:val="ab"/>
    <w:uiPriority w:val="99"/>
    <w:rsid w:val="00A97CB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uiPriority w:val="99"/>
    <w:rsid w:val="00A97CBE"/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F03007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F03007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Style22">
    <w:name w:val="Style22"/>
    <w:basedOn w:val="a"/>
    <w:rsid w:val="0044701D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8E0EB9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8E0EB9"/>
    <w:rPr>
      <w:rFonts w:ascii="Times New Roman" w:eastAsia="Times New Roman" w:hAnsi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453F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  <w:style w:type="paragraph" w:styleId="ac">
    <w:name w:val="Normal (Web)"/>
    <w:basedOn w:val="a"/>
    <w:uiPriority w:val="99"/>
    <w:rsid w:val="00043C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Абзац списка Знак"/>
    <w:aliases w:val="Содержание. 2 уровень Знак"/>
    <w:link w:val="a4"/>
    <w:uiPriority w:val="34"/>
    <w:qFormat/>
    <w:locked/>
    <w:rsid w:val="00CC2A30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24</Pages>
  <Words>8532</Words>
  <Characters>48638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FGOU SPO BLPK</Company>
  <LinksUpToDate>false</LinksUpToDate>
  <CharactersWithSpaces>57056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saltimakovatp</dc:creator>
  <cp:keywords/>
  <dc:description/>
  <cp:lastModifiedBy>saltimakovatp</cp:lastModifiedBy>
  <cp:revision>56</cp:revision>
  <dcterms:created xsi:type="dcterms:W3CDTF">2019-12-03T06:48:00Z</dcterms:created>
  <dcterms:modified xsi:type="dcterms:W3CDTF">2020-12-16T06:50:00Z</dcterms:modified>
</cp:coreProperties>
</file>