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8" w:rsidRPr="00167079" w:rsidRDefault="00693198" w:rsidP="00CB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079">
        <w:rPr>
          <w:rFonts w:ascii="Times New Roman" w:hAnsi="Times New Roman"/>
          <w:sz w:val="24"/>
          <w:szCs w:val="24"/>
        </w:rPr>
        <w:t>Аннотация рабочих программ учебных дисциплин, профессиональных модулей</w:t>
      </w:r>
    </w:p>
    <w:p w:rsidR="00693198" w:rsidRDefault="00693198" w:rsidP="00CB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67079">
        <w:rPr>
          <w:rFonts w:ascii="Times New Roman" w:hAnsi="Times New Roman"/>
          <w:sz w:val="24"/>
          <w:szCs w:val="24"/>
        </w:rPr>
        <w:t xml:space="preserve">о специальности </w:t>
      </w:r>
      <w:r w:rsidRPr="00F66565">
        <w:rPr>
          <w:rFonts w:ascii="Times New Roman" w:hAnsi="Times New Roman"/>
          <w:sz w:val="24"/>
          <w:szCs w:val="24"/>
        </w:rPr>
        <w:t xml:space="preserve">21.02.15 </w:t>
      </w:r>
      <w:r>
        <w:rPr>
          <w:rFonts w:ascii="Times New Roman" w:hAnsi="Times New Roman"/>
          <w:sz w:val="24"/>
          <w:szCs w:val="24"/>
        </w:rPr>
        <w:t>«</w:t>
      </w:r>
      <w:r w:rsidRPr="00F66565">
        <w:rPr>
          <w:rFonts w:ascii="Times New Roman" w:hAnsi="Times New Roman"/>
          <w:sz w:val="24"/>
          <w:szCs w:val="24"/>
        </w:rPr>
        <w:t>Открытые горные работы</w:t>
      </w:r>
      <w:r>
        <w:rPr>
          <w:rFonts w:ascii="Times New Roman" w:hAnsi="Times New Roman"/>
          <w:sz w:val="24"/>
          <w:szCs w:val="24"/>
        </w:rPr>
        <w:t>»</w:t>
      </w:r>
    </w:p>
    <w:p w:rsidR="00FC20B8" w:rsidRP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 1.1. Планировать ведение горных работ и оформлять техническую документацию</w:t>
      </w:r>
    </w:p>
    <w:p w:rsidR="00FC20B8" w:rsidRP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 1.2.  Организовывать и контролировать ведение горных работ на участке</w:t>
      </w:r>
    </w:p>
    <w:p w:rsidR="00FC20B8" w:rsidRP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 1.3. Организовывать и контролировать ведение взрывных работ на участке.</w:t>
      </w:r>
    </w:p>
    <w:p w:rsidR="00FC20B8" w:rsidRP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 1.4. Обеспечивать выполнение плановых показателей</w:t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 2.1.Контролировать выполнение требований отраслевых норм, инструкций и правил безопасности при ведении горных и взрывных р</w:t>
      </w:r>
      <w:r>
        <w:rPr>
          <w:rFonts w:ascii="Times New Roman" w:hAnsi="Times New Roman"/>
          <w:sz w:val="24"/>
          <w:szCs w:val="24"/>
        </w:rPr>
        <w:t>абот</w:t>
      </w:r>
    </w:p>
    <w:p w:rsidR="00FC20B8" w:rsidRP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 2.2.Конролировать выполнение требований пожарной безопасности</w:t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П.К.2.3.Конролировать состояние рабочих мест и оборудования на участке в соответствии с требованиями охраны труда</w:t>
      </w:r>
      <w:r w:rsidRPr="00FC20B8">
        <w:rPr>
          <w:rFonts w:ascii="Times New Roman" w:hAnsi="Times New Roman"/>
          <w:sz w:val="24"/>
          <w:szCs w:val="24"/>
        </w:rPr>
        <w:tab/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ПК.2.4. Организовывать  и осуществлять производственный контроль соблюдения требований промышленной безопасности и охраны труда на участке</w:t>
      </w:r>
      <w:r w:rsidRPr="00FC20B8">
        <w:rPr>
          <w:rFonts w:ascii="Times New Roman" w:hAnsi="Times New Roman"/>
          <w:sz w:val="24"/>
          <w:szCs w:val="24"/>
        </w:rPr>
        <w:tab/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ПК.3.1.Органиовывать работу по управлению персоналом на производственном участке</w:t>
      </w:r>
      <w:r w:rsidRPr="00FC20B8">
        <w:rPr>
          <w:rFonts w:ascii="Times New Roman" w:hAnsi="Times New Roman"/>
          <w:sz w:val="24"/>
          <w:szCs w:val="24"/>
        </w:rPr>
        <w:tab/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ПК.3.2. Обеспечивать  материальное и моральное стимулирование трудовой деятельности персонала</w:t>
      </w:r>
      <w:r w:rsidRPr="00FC20B8">
        <w:rPr>
          <w:rFonts w:ascii="Times New Roman" w:hAnsi="Times New Roman"/>
          <w:sz w:val="24"/>
          <w:szCs w:val="24"/>
        </w:rPr>
        <w:tab/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ПК.3.3. Анализировать процесс и результаты деятельности персонала участка</w:t>
      </w:r>
      <w:r w:rsidRPr="00FC20B8">
        <w:rPr>
          <w:rFonts w:ascii="Times New Roman" w:hAnsi="Times New Roman"/>
          <w:sz w:val="24"/>
          <w:szCs w:val="24"/>
        </w:rPr>
        <w:tab/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ПК.4.1 Выполнение вспомогательных операций при вскрышных и добычных работах на угольных разрезах</w:t>
      </w:r>
      <w:r w:rsidRPr="00FC20B8">
        <w:rPr>
          <w:rFonts w:ascii="Times New Roman" w:hAnsi="Times New Roman"/>
          <w:sz w:val="24"/>
          <w:szCs w:val="24"/>
        </w:rPr>
        <w:tab/>
      </w:r>
    </w:p>
    <w:p w:rsidR="00FC20B8" w:rsidRDefault="00FC20B8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0B8">
        <w:rPr>
          <w:rFonts w:ascii="Times New Roman" w:hAnsi="Times New Roman"/>
          <w:sz w:val="24"/>
          <w:szCs w:val="24"/>
        </w:rPr>
        <w:t>ПК.4.2 Обслуживание транспортных средств, технологического оборудования и механизмов для вскрышных и добычных работ на карьерах и в угольных разрезах</w:t>
      </w:r>
    </w:p>
    <w:p w:rsidR="002C7AA7" w:rsidRDefault="002C7AA7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ОК.01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ОК.02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ОК.03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ОК.04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ОК.05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ОК.06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ОК.07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B03DC" w:rsidRPr="00167079" w:rsidRDefault="00EB03DC" w:rsidP="00CB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ОК.09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</w:p>
    <w:p w:rsidR="00EB03DC" w:rsidRPr="00167079" w:rsidRDefault="00EB03DC" w:rsidP="00CB1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7938"/>
        <w:gridCol w:w="993"/>
        <w:gridCol w:w="1275"/>
        <w:gridCol w:w="993"/>
      </w:tblGrid>
      <w:tr w:rsidR="00FC70FB" w:rsidRPr="002B0E8F" w:rsidTr="00FE2570">
        <w:tc>
          <w:tcPr>
            <w:tcW w:w="1101" w:type="dxa"/>
          </w:tcPr>
          <w:p w:rsidR="00FC317C" w:rsidRPr="00E06132" w:rsidRDefault="00FC317C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835" w:type="dxa"/>
          </w:tcPr>
          <w:p w:rsidR="00FC317C" w:rsidRPr="00E06132" w:rsidRDefault="00FC317C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938" w:type="dxa"/>
          </w:tcPr>
          <w:p w:rsidR="00FC317C" w:rsidRPr="00E06132" w:rsidRDefault="00FC317C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</w:tcPr>
          <w:p w:rsidR="00FC317C" w:rsidRPr="00E06132" w:rsidRDefault="00FC317C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FC317C" w:rsidRPr="00E06132" w:rsidRDefault="00FC317C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FC317C" w:rsidRPr="00E06132" w:rsidRDefault="00FC317C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Код формируемых компетенций</w:t>
            </w:r>
          </w:p>
        </w:tc>
      </w:tr>
      <w:tr w:rsidR="00FC317C" w:rsidRPr="002B0E8F" w:rsidTr="00FE2570">
        <w:tc>
          <w:tcPr>
            <w:tcW w:w="15135" w:type="dxa"/>
            <w:gridSpan w:val="6"/>
          </w:tcPr>
          <w:p w:rsidR="00FC317C" w:rsidRPr="00E06132" w:rsidRDefault="00FC317C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БД </w:t>
            </w:r>
            <w:r w:rsidR="000D6E19" w:rsidRPr="00E0613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Базовые дисциплины</w:t>
            </w:r>
          </w:p>
        </w:tc>
      </w:tr>
      <w:tr w:rsidR="008C0C1C" w:rsidRPr="008C719D" w:rsidTr="00FE2570">
        <w:tc>
          <w:tcPr>
            <w:tcW w:w="1101" w:type="dxa"/>
          </w:tcPr>
          <w:p w:rsidR="008C0C1C" w:rsidRPr="00E06132" w:rsidRDefault="008C0C1C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lastRenderedPageBreak/>
              <w:t>БД.0</w:t>
            </w:r>
            <w:r w:rsidR="004A491F" w:rsidRPr="00E0613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8C0C1C" w:rsidRPr="00E06132" w:rsidRDefault="008C0C1C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938" w:type="dxa"/>
          </w:tcPr>
          <w:p w:rsidR="008C0C1C" w:rsidRPr="00E06132" w:rsidRDefault="008C0C1C" w:rsidP="002C7AA7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E0613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E06132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8C719D" w:rsidRPr="00E06132" w:rsidRDefault="008C719D" w:rsidP="002C7A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      </w:r>
          </w:p>
          <w:p w:rsidR="008C719D" w:rsidRPr="00E06132" w:rsidRDefault="008C719D" w:rsidP="002C7A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8C719D" w:rsidRPr="00E06132" w:rsidRDefault="008C719D" w:rsidP="002C7A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8C0C1C" w:rsidRPr="00E06132" w:rsidRDefault="008C719D" w:rsidP="002C7A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      </w:r>
          </w:p>
        </w:tc>
        <w:tc>
          <w:tcPr>
            <w:tcW w:w="993" w:type="dxa"/>
          </w:tcPr>
          <w:p w:rsidR="008C0C1C" w:rsidRPr="00E06132" w:rsidRDefault="004A491F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:rsidR="008C0C1C" w:rsidRPr="00E06132" w:rsidRDefault="00EC70D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3152F5" w:rsidRPr="00E06132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8C0C1C" w:rsidRPr="00E06132" w:rsidRDefault="0070297E" w:rsidP="00E06132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132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</w:tr>
      <w:tr w:rsidR="004A491F" w:rsidRPr="008C719D" w:rsidTr="00FE2570">
        <w:trPr>
          <w:trHeight w:val="295"/>
        </w:trPr>
        <w:tc>
          <w:tcPr>
            <w:tcW w:w="1101" w:type="dxa"/>
          </w:tcPr>
          <w:p w:rsidR="004A491F" w:rsidRPr="00E06132" w:rsidRDefault="004A491F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БД.02</w:t>
            </w:r>
          </w:p>
        </w:tc>
        <w:tc>
          <w:tcPr>
            <w:tcW w:w="2835" w:type="dxa"/>
          </w:tcPr>
          <w:p w:rsidR="004A491F" w:rsidRPr="00E06132" w:rsidRDefault="004A491F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938" w:type="dxa"/>
          </w:tcPr>
          <w:p w:rsidR="004A491F" w:rsidRPr="00E06132" w:rsidRDefault="004A491F" w:rsidP="002C7AA7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b/>
                <w:sz w:val="20"/>
                <w:szCs w:val="20"/>
              </w:rPr>
              <w:t>целей</w:t>
            </w:r>
            <w:r w:rsidRPr="00E06132">
              <w:rPr>
                <w:sz w:val="20"/>
                <w:szCs w:val="20"/>
              </w:rPr>
              <w:t>:</w:t>
            </w:r>
          </w:p>
          <w:p w:rsidR="008C719D" w:rsidRPr="00E06132" w:rsidRDefault="008C719D" w:rsidP="002C7AA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51"/>
              </w:tabs>
              <w:spacing w:before="0" w:after="240" w:line="240" w:lineRule="auto"/>
              <w:ind w:left="742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proofErr w:type="spellStart"/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>общеучебных</w:t>
            </w:r>
            <w:proofErr w:type="spellEnd"/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8C719D" w:rsidRPr="00E06132" w:rsidRDefault="008C719D" w:rsidP="002C7AA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51"/>
              </w:tabs>
              <w:spacing w:before="0" w:after="240" w:line="240" w:lineRule="auto"/>
              <w:ind w:left="742" w:right="20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>формирование функциональной грамотности и всех видов компетенций (язы</w:t>
            </w:r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softHyphen/>
              <w:t xml:space="preserve">ковой, лингвистической (языковедческой), коммуникативной, </w:t>
            </w:r>
            <w:proofErr w:type="spellStart"/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>культуроведческой</w:t>
            </w:r>
            <w:proofErr w:type="spellEnd"/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>);</w:t>
            </w:r>
          </w:p>
          <w:p w:rsidR="008C719D" w:rsidRPr="00E06132" w:rsidRDefault="008C719D" w:rsidP="002C7AA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51"/>
              </w:tabs>
              <w:spacing w:before="0" w:after="240" w:line="240" w:lineRule="auto"/>
              <w:ind w:left="742" w:right="20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4A491F" w:rsidRPr="00E06132" w:rsidRDefault="008C719D" w:rsidP="002C7AA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742" w:right="20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  <w:tc>
          <w:tcPr>
            <w:tcW w:w="993" w:type="dxa"/>
          </w:tcPr>
          <w:p w:rsidR="004A491F" w:rsidRPr="00E06132" w:rsidRDefault="004A491F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4A491F" w:rsidRPr="00E06132" w:rsidRDefault="004A491F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4A491F" w:rsidRPr="00E06132" w:rsidRDefault="0070297E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ОК1-</w:t>
            </w:r>
            <w:r w:rsidR="004A491F" w:rsidRPr="00E061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152F5" w:rsidRPr="00E76C8C" w:rsidTr="00FE2570">
        <w:tc>
          <w:tcPr>
            <w:tcW w:w="1101" w:type="dxa"/>
          </w:tcPr>
          <w:p w:rsidR="003152F5" w:rsidRPr="00E06132" w:rsidRDefault="003152F5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БД.03</w:t>
            </w:r>
          </w:p>
        </w:tc>
        <w:tc>
          <w:tcPr>
            <w:tcW w:w="2835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3152F5" w:rsidRPr="00E06132" w:rsidRDefault="003152F5" w:rsidP="002C7AA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E0613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E06132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E76C8C" w:rsidRPr="00E06132" w:rsidRDefault="00E76C8C" w:rsidP="002C7AA7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E76C8C" w:rsidRPr="00E06132" w:rsidRDefault="00E76C8C" w:rsidP="002C7AA7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before="240" w:after="24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      </w:r>
          </w:p>
          <w:p w:rsidR="00E76C8C" w:rsidRPr="00E06132" w:rsidRDefault="00E76C8C" w:rsidP="002C7AA7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before="240" w:after="24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</w:t>
            </w:r>
            <w:proofErr w:type="spellStart"/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социокультурной</w:t>
            </w:r>
            <w:proofErr w:type="spellEnd"/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, социальной, стратегической и предметной;</w:t>
            </w:r>
          </w:p>
          <w:p w:rsidR="00E76C8C" w:rsidRPr="00E06132" w:rsidRDefault="00E76C8C" w:rsidP="002C7AA7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воспитание личности, способной и желающей участвовать в общении на межкультурном уровне;</w:t>
            </w:r>
          </w:p>
          <w:p w:rsidR="003152F5" w:rsidRPr="00E06132" w:rsidRDefault="00E76C8C" w:rsidP="002C7AA7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воспитание уважительного отношения к другим культурам и социальным субкультурам.</w:t>
            </w:r>
          </w:p>
        </w:tc>
        <w:tc>
          <w:tcPr>
            <w:tcW w:w="993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3152F5" w:rsidRPr="00E06132" w:rsidRDefault="003152F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152F5" w:rsidRPr="00E06132" w:rsidRDefault="0070297E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152F5" w:rsidRPr="00E815A4" w:rsidTr="00FE2570">
        <w:tc>
          <w:tcPr>
            <w:tcW w:w="1101" w:type="dxa"/>
          </w:tcPr>
          <w:p w:rsidR="003152F5" w:rsidRPr="00E06132" w:rsidRDefault="003152F5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БД.04</w:t>
            </w:r>
          </w:p>
        </w:tc>
        <w:tc>
          <w:tcPr>
            <w:tcW w:w="2835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3152F5" w:rsidRPr="00E06132" w:rsidRDefault="003152F5" w:rsidP="002C7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E0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целей</w:t>
            </w:r>
            <w:r w:rsidRPr="00E0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E76C8C" w:rsidRPr="00E06132" w:rsidRDefault="00E76C8C" w:rsidP="002C7AA7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формирование у молодого поколения исторических ориентиров самоидентифи</w:t>
            </w: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softHyphen/>
              <w:t>кации в современном мире, гражданской идентичности личности;</w:t>
            </w:r>
          </w:p>
          <w:p w:rsidR="00E76C8C" w:rsidRPr="00E06132" w:rsidRDefault="00E76C8C" w:rsidP="002C7AA7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формирование понимания истории как процесса эволюции общества, цивили</w:t>
            </w: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softHyphen/>
              <w:t>зации и истории как науки;</w:t>
            </w:r>
          </w:p>
          <w:p w:rsidR="00E76C8C" w:rsidRPr="00E06132" w:rsidRDefault="00E76C8C" w:rsidP="002C7AA7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E76C8C" w:rsidRPr="00E06132" w:rsidRDefault="00E76C8C" w:rsidP="002C7AA7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развитие способности у </w:t>
            </w:r>
            <w:proofErr w:type="gramStart"/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обучающихся</w:t>
            </w:r>
            <w:proofErr w:type="gramEnd"/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осмысливать важнейшие исторические события, процессы и явления;</w:t>
            </w:r>
          </w:p>
          <w:p w:rsidR="00E76C8C" w:rsidRPr="00E06132" w:rsidRDefault="00E76C8C" w:rsidP="002C7AA7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3152F5" w:rsidRPr="00E06132" w:rsidRDefault="00E76C8C" w:rsidP="002C7AA7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воспитание обучающихся в духе патриотизма, уважения к истории своего От</w:t>
            </w:r>
            <w:r w:rsidRPr="00E06132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softHyphen/>
              <w:t>ечества как единого многонационального государства, построенного на основе равенства всех народов России.</w:t>
            </w:r>
          </w:p>
        </w:tc>
        <w:tc>
          <w:tcPr>
            <w:tcW w:w="993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3152F5" w:rsidRPr="00E06132" w:rsidRDefault="003152F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152F5" w:rsidRPr="00E06132" w:rsidRDefault="0070297E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152F5" w:rsidRPr="00DB646F" w:rsidTr="00FE2570">
        <w:tc>
          <w:tcPr>
            <w:tcW w:w="1101" w:type="dxa"/>
          </w:tcPr>
          <w:p w:rsidR="003152F5" w:rsidRPr="00E06132" w:rsidRDefault="003152F5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 05</w:t>
            </w:r>
          </w:p>
        </w:tc>
        <w:tc>
          <w:tcPr>
            <w:tcW w:w="2835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938" w:type="dxa"/>
          </w:tcPr>
          <w:p w:rsidR="00545259" w:rsidRPr="00E06132" w:rsidRDefault="00C964C9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</w:t>
            </w:r>
            <w:r w:rsidR="00545259"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рограмма ориентирована на достижение следующих   </w:t>
            </w:r>
            <w:r w:rsidR="00545259"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="00545259"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DB646F" w:rsidRPr="00E06132" w:rsidRDefault="00DB646F" w:rsidP="002C7AA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формирование у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умения оценивать значимость химического знания для каждого человека; </w:t>
            </w:r>
          </w:p>
          <w:p w:rsidR="00DB646F" w:rsidRPr="00E06132" w:rsidRDefault="00DB646F" w:rsidP="002C7AA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формирование у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целостного представления о мире и роли химии</w:t>
            </w:r>
          </w:p>
          <w:p w:rsidR="00DB646F" w:rsidRPr="00E06132" w:rsidRDefault="00DB646F" w:rsidP="002C7AA7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создании современной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  <w:p w:rsidR="00DB646F" w:rsidRPr="00E06132" w:rsidRDefault="00DB646F" w:rsidP="002C7AA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3152F5" w:rsidRPr="00E06132" w:rsidRDefault="00DB646F" w:rsidP="002C7AA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  <w:proofErr w:type="gramEnd"/>
          </w:p>
        </w:tc>
        <w:tc>
          <w:tcPr>
            <w:tcW w:w="993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3152F5" w:rsidRPr="00E06132" w:rsidRDefault="003152F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</w:t>
            </w:r>
            <w:r w:rsidR="0070297E" w:rsidRPr="00E06132">
              <w:rPr>
                <w:rFonts w:ascii="Times New Roman" w:hAnsi="Times New Roman"/>
                <w:sz w:val="20"/>
                <w:szCs w:val="20"/>
              </w:rPr>
              <w:t xml:space="preserve"> 1-9</w:t>
            </w:r>
          </w:p>
        </w:tc>
      </w:tr>
      <w:tr w:rsidR="003152F5" w:rsidRPr="00E815A4" w:rsidTr="00FE2570">
        <w:tc>
          <w:tcPr>
            <w:tcW w:w="1101" w:type="dxa"/>
          </w:tcPr>
          <w:p w:rsidR="003152F5" w:rsidRPr="00E06132" w:rsidRDefault="003152F5" w:rsidP="006B490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БД.06         </w:t>
            </w:r>
          </w:p>
        </w:tc>
        <w:tc>
          <w:tcPr>
            <w:tcW w:w="2835" w:type="dxa"/>
          </w:tcPr>
          <w:p w:rsidR="003152F5" w:rsidRPr="00E06132" w:rsidRDefault="003152F5" w:rsidP="00E0613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938" w:type="dxa"/>
          </w:tcPr>
          <w:p w:rsidR="00E815A4" w:rsidRPr="00E06132" w:rsidRDefault="00C964C9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</w:t>
            </w:r>
            <w:r w:rsidR="00E815A4"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рограмма ориентирована на достижение следующих   </w:t>
            </w:r>
            <w:r w:rsidR="00E815A4"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="00E815A4"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E815A4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E815A4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E815A4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E815A4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E815A4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E815A4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3152F5" w:rsidRPr="00E06132" w:rsidRDefault="00E815A4" w:rsidP="002C7A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eastAsia="Arial" w:hAnsi="Times New Roman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3152F5" w:rsidRPr="00E06132" w:rsidRDefault="003152F5" w:rsidP="00E0613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3152F5" w:rsidRPr="00E06132" w:rsidRDefault="003152F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Default="0070297E" w:rsidP="00E06132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152F5" w:rsidRPr="00E06132" w:rsidRDefault="0070297E" w:rsidP="00E06132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</w:t>
            </w:r>
            <w:r w:rsidR="006B4903">
              <w:rPr>
                <w:rFonts w:ascii="Times New Roman" w:hAnsi="Times New Roman"/>
                <w:sz w:val="20"/>
                <w:szCs w:val="20"/>
              </w:rPr>
              <w:t>, 3, 6</w:t>
            </w:r>
          </w:p>
          <w:p w:rsidR="0070297E" w:rsidRPr="00E06132" w:rsidRDefault="0070297E" w:rsidP="00E06132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2F5" w:rsidRPr="00854033" w:rsidTr="00FE2570">
        <w:trPr>
          <w:trHeight w:val="404"/>
        </w:trPr>
        <w:tc>
          <w:tcPr>
            <w:tcW w:w="1101" w:type="dxa"/>
          </w:tcPr>
          <w:p w:rsidR="003152F5" w:rsidRPr="00E06132" w:rsidRDefault="003152F5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БД.07</w:t>
            </w:r>
          </w:p>
        </w:tc>
        <w:tc>
          <w:tcPr>
            <w:tcW w:w="2835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545259" w:rsidRPr="00E06132" w:rsidRDefault="00C964C9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</w:t>
            </w:r>
            <w:r w:rsidR="00545259"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рограмма ориентирована на достижение следующих   </w:t>
            </w:r>
            <w:r w:rsidR="00545259"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="00545259"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047007" w:rsidRPr="00E06132" w:rsidRDefault="00854033" w:rsidP="002C7AA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потребителей, удовлетворение которых надежно обеспечивает существование и возможности прогрессивного развития личности, общества и государства); </w:t>
            </w:r>
          </w:p>
          <w:p w:rsidR="00854033" w:rsidRPr="00E06132" w:rsidRDefault="00854033" w:rsidP="002C7AA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854033" w:rsidRPr="00E06132" w:rsidRDefault="00854033" w:rsidP="002C7A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веществ, в том числе наркотиков;</w:t>
            </w:r>
          </w:p>
          <w:p w:rsidR="003152F5" w:rsidRPr="00E06132" w:rsidRDefault="00854033" w:rsidP="002C7A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обеспечение профилактики асоциального поведения учащихся. </w:t>
            </w:r>
          </w:p>
        </w:tc>
        <w:tc>
          <w:tcPr>
            <w:tcW w:w="993" w:type="dxa"/>
          </w:tcPr>
          <w:p w:rsidR="003152F5" w:rsidRPr="00E06132" w:rsidRDefault="003152F5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152F5" w:rsidRPr="00E06132" w:rsidRDefault="003152F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152F5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2F48D1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БД.08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8" w:type="dxa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понимания принципиальной роли астрономии в познании фундаментальных законов природы и современной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картины мира;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умения применять приобретенные знания для решения практических задач повседневной жизни;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научного мировоззрения;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6B4903" w:rsidRPr="00E06132" w:rsidRDefault="00EC70D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6B4903" w:rsidRPr="00E06132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B30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2F48D1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БД.09 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7938" w:type="dxa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6B4903" w:rsidRPr="00E06132" w:rsidRDefault="006B4903" w:rsidP="002C7AA7">
            <w:pPr>
              <w:numPr>
                <w:ilvl w:val="0"/>
                <w:numId w:val="11"/>
              </w:numPr>
              <w:spacing w:after="13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текстов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разных функционально-смысловых типов и жанров.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B4903" w:rsidRPr="00E06132" w:rsidRDefault="00EC70D5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6B4903" w:rsidRPr="00E06132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B30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46609A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БД.</w:t>
            </w:r>
            <w:r w:rsidRPr="00E061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7938" w:type="dxa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формирование профессиональной теоретико-методической компе</w:t>
            </w:r>
            <w:r w:rsidRPr="00E06132">
              <w:rPr>
                <w:rFonts w:ascii="Times New Roman" w:hAnsi="Times New Roman"/>
                <w:sz w:val="20"/>
                <w:szCs w:val="20"/>
              </w:rPr>
              <w:softHyphen/>
              <w:t>тентности в области организации проектной и исследовательской деятельности студентов,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изучение технологии проектного обучения, предусмотренной ФГОС СОО.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B30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8C719D" w:rsidTr="00FE2570">
        <w:tc>
          <w:tcPr>
            <w:tcW w:w="15135" w:type="dxa"/>
            <w:gridSpan w:val="6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03" w:rsidRPr="00335FC8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ПД.01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pStyle w:val="31"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обеспечение сформированности представлений о социальных, культурных и исторических факторах становления математики; </w:t>
            </w:r>
          </w:p>
          <w:p w:rsidR="006B4903" w:rsidRPr="00E06132" w:rsidRDefault="006B4903" w:rsidP="002C7AA7">
            <w:pPr>
              <w:pStyle w:val="31"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обеспечение сформированности логического, алгоритмического и математического мышления; </w:t>
            </w:r>
          </w:p>
          <w:p w:rsidR="006B4903" w:rsidRPr="00E06132" w:rsidRDefault="006B4903" w:rsidP="002C7AA7">
            <w:pPr>
              <w:pStyle w:val="31"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обеспечение сформированности умений применять полученные знания при решении различных задач; </w:t>
            </w:r>
          </w:p>
          <w:p w:rsidR="006B4903" w:rsidRPr="00E06132" w:rsidRDefault="006B4903" w:rsidP="002C7AA7">
            <w:pPr>
              <w:pStyle w:val="31"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ОК1-9</w:t>
            </w:r>
          </w:p>
        </w:tc>
      </w:tr>
      <w:tr w:rsidR="006B4903" w:rsidRPr="003E23F3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ПД.02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938" w:type="dxa"/>
          </w:tcPr>
          <w:p w:rsidR="0088292F" w:rsidRPr="00E06132" w:rsidRDefault="0088292F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представлений о роли информатики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иинформационно-коммуникационных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EC70D5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6B4903" w:rsidRPr="00EC70D5" w:rsidRDefault="006B4903" w:rsidP="002C7AA7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0D5">
              <w:rPr>
                <w:rFonts w:ascii="Times New Roman" w:hAnsi="Times New Roman"/>
                <w:sz w:val="20"/>
                <w:szCs w:val="20"/>
              </w:rPr>
      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ОК1-9</w:t>
            </w:r>
          </w:p>
        </w:tc>
      </w:tr>
      <w:tr w:rsidR="006B4903" w:rsidRPr="008D4B7E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ПД.03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938" w:type="dxa"/>
          </w:tcPr>
          <w:p w:rsidR="0088292F" w:rsidRPr="00E06132" w:rsidRDefault="0088292F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информации;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6B4903" w:rsidRPr="00E06132" w:rsidRDefault="00EC70D5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6B4903" w:rsidRPr="00E06132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ОК1-9</w:t>
            </w:r>
          </w:p>
        </w:tc>
      </w:tr>
      <w:tr w:rsidR="006B4903" w:rsidRPr="000824A9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ПОО.01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38" w:type="dxa"/>
          </w:tcPr>
          <w:p w:rsidR="0088292F" w:rsidRPr="00E06132" w:rsidRDefault="0088292F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06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целей</w:t>
            </w:r>
            <w:r w:rsidRPr="00E0613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геоэкологических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процессов и явлений;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нахождение и применение географической информации, включая географические карты, статистические материалы,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геоинформационные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системы и интернет - ресурсы, для правильной оценки важнейших социально-экономических вопросов международной жизни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B30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8C719D" w:rsidTr="00FE2570">
        <w:tc>
          <w:tcPr>
            <w:tcW w:w="15135" w:type="dxa"/>
            <w:gridSpan w:val="6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03" w:rsidRPr="008B2775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категории и понятия философии;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роль философии в жизни человека и общества;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философского учения о бытии;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сущность процесса познания;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111FBA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12798760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279876000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9"/>
              </w:numPr>
              <w:spacing w:before="100" w:after="100" w:line="240" w:lineRule="auto"/>
              <w:ind w:right="60"/>
              <w:jc w:val="both"/>
              <w:divId w:val="83846895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19"/>
              </w:numPr>
              <w:spacing w:before="100" w:after="100" w:line="240" w:lineRule="auto"/>
              <w:ind w:right="60"/>
              <w:jc w:val="both"/>
              <w:divId w:val="69743888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161384146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0"/>
              </w:numPr>
              <w:spacing w:before="100" w:after="100" w:line="240" w:lineRule="auto"/>
              <w:ind w:right="60"/>
              <w:jc w:val="both"/>
              <w:divId w:val="91200738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направления развития ключевых регионов мира на рубеже веков (XX и XXI вв.);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0"/>
              </w:numPr>
              <w:spacing w:before="100" w:line="240" w:lineRule="auto"/>
              <w:ind w:right="60"/>
              <w:jc w:val="both"/>
              <w:divId w:val="24303407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0"/>
              </w:numPr>
              <w:spacing w:before="100" w:line="240" w:lineRule="auto"/>
              <w:ind w:right="60"/>
              <w:jc w:val="both"/>
              <w:divId w:val="52541454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0"/>
              </w:numPr>
              <w:spacing w:before="100" w:line="240" w:lineRule="auto"/>
              <w:ind w:left="742" w:right="60"/>
              <w:jc w:val="both"/>
              <w:divId w:val="1338405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0"/>
              </w:numPr>
              <w:spacing w:before="100" w:line="240" w:lineRule="auto"/>
              <w:ind w:left="742" w:right="120"/>
              <w:jc w:val="both"/>
              <w:divId w:val="29860742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0"/>
              </w:numPr>
              <w:spacing w:before="100" w:line="240" w:lineRule="auto"/>
              <w:ind w:left="742" w:right="120"/>
              <w:jc w:val="both"/>
              <w:divId w:val="29860742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6D79C7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93717659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93717659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1"/>
              </w:numPr>
              <w:spacing w:before="100" w:after="100" w:line="240" w:lineRule="auto"/>
              <w:ind w:right="60"/>
              <w:jc w:val="both"/>
              <w:divId w:val="116975381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1"/>
              </w:numPr>
              <w:spacing w:before="100" w:after="100" w:line="240" w:lineRule="auto"/>
              <w:ind w:right="60"/>
              <w:jc w:val="both"/>
              <w:divId w:val="5088330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переводить (со словарем) иностранные тексты профессиональной направленности;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1"/>
              </w:numPr>
              <w:spacing w:before="100" w:after="100" w:line="240" w:lineRule="auto"/>
              <w:ind w:right="60"/>
              <w:jc w:val="both"/>
              <w:divId w:val="6565410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07158414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 xml:space="preserve"> 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2"/>
              </w:numPr>
              <w:spacing w:before="100" w:after="100" w:line="240" w:lineRule="auto"/>
              <w:ind w:right="60"/>
              <w:jc w:val="both"/>
              <w:divId w:val="97630491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CB19F0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владеть основными приемами информационной переработки текста;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соблюдать нормы речевого этикета в различных сферах общения,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E06132">
              <w:rPr>
                <w:sz w:val="20"/>
                <w:szCs w:val="20"/>
              </w:rPr>
              <w:t>создавать устные и письменные монологические и диалогические высказывания в социально-бытовой, учебно-научной (на материале различных дисциплин) и деловой сферах общения;</w:t>
            </w:r>
            <w:proofErr w:type="gramEnd"/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отбирать речевые средства с учетом ситуации, избегать тавтологии, многозначности, речевых ошибок;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владеть основными видами публичных выступлений;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сотрудничеству.</w:t>
            </w:r>
          </w:p>
          <w:p w:rsidR="006B4903" w:rsidRPr="00E06132" w:rsidRDefault="006B4903" w:rsidP="002C7AA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 основные функции языка, связь языка и истории;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смысл понятий: литературный язык, языковая норма, культура речи;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качества хорошей речи (точность, логичность, чистота, выразительность, уместность, богатство);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орфоэпические, лексические, грамматические и пунктуационные нормы речевого поведения в социально-культурной, учебно-научной, официально-деловой </w:t>
            </w:r>
            <w:proofErr w:type="gramStart"/>
            <w:r w:rsidRPr="00E06132">
              <w:rPr>
                <w:sz w:val="20"/>
                <w:szCs w:val="20"/>
              </w:rPr>
              <w:t>сферах</w:t>
            </w:r>
            <w:proofErr w:type="gramEnd"/>
            <w:r w:rsidRPr="00E06132">
              <w:rPr>
                <w:sz w:val="20"/>
                <w:szCs w:val="20"/>
              </w:rPr>
              <w:t xml:space="preserve"> общения.</w:t>
            </w:r>
          </w:p>
          <w:p w:rsidR="006B4903" w:rsidRPr="00E06132" w:rsidRDefault="006B4903" w:rsidP="002C7AA7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особенности выступлений в различных жанрах, правила подготовки выступлений.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061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1 - 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4903" w:rsidRPr="00CB19F0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методологически грамотно анализировать различные социальные факты;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понимать современную политическую ситуацию в России и в мире в целом;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различать формы государственного устройства;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сравнивать политические проблемы в различных регионах мира;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формировать собственную политическую культуру;</w:t>
            </w:r>
          </w:p>
          <w:p w:rsidR="006B4903" w:rsidRPr="00E06132" w:rsidRDefault="006B4903" w:rsidP="002C7AA7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специфику социологического подхода к изучению общества, культуры, социальных общностей и групп;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особенности взаимодействия личности и общества;</w:t>
            </w:r>
          </w:p>
          <w:p w:rsidR="006B4903" w:rsidRPr="00E06132" w:rsidRDefault="006B4903" w:rsidP="002C7AA7">
            <w:pPr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сущность политических процессов в обществе.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CB19F0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ориентироваться в культурной среде;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полученные знания для обоснования своих эстетических вкусов;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самостоятельно анализировать различные виды художественных     произведений;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 практике применять основные правила культуры поведения;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пользоваться научно-справочным материалом.</w:t>
            </w:r>
          </w:p>
          <w:p w:rsidR="006B4903" w:rsidRPr="00E06132" w:rsidRDefault="006B4903" w:rsidP="002C7AA7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понятие культуры, структуру культуры, функции культуры;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формы и типы культуры;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этапы развития мировой и отечественной культуры;</w:t>
            </w:r>
          </w:p>
          <w:p w:rsidR="006B4903" w:rsidRPr="00E06132" w:rsidRDefault="006B4903" w:rsidP="002C7AA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место и роль России в мировой культуре;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основы культуры поведения.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CB19F0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ОГСЭ.07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Этика деловых отношений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различные средства, техники и приемы эффективного общения в профессиональной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осуществлять профессиональное общение с соблюдением норм и правил культуры делового этикета.</w:t>
            </w:r>
          </w:p>
          <w:p w:rsidR="006B4903" w:rsidRPr="00E06132" w:rsidRDefault="006B4903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сущность делового общения;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технологию делового общения;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этику делового общения;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конфликты в деловом общении</w:t>
            </w:r>
            <w:r w:rsidRPr="00E061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6B4903" w:rsidRPr="00CB19F0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ОГСЭ.08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15147584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514758463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60"/>
              <w:jc w:val="both"/>
              <w:divId w:val="148624439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247232702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6"/>
              </w:numPr>
              <w:spacing w:before="100" w:after="100" w:line="240" w:lineRule="auto"/>
              <w:ind w:right="60"/>
              <w:jc w:val="both"/>
              <w:divId w:val="97834266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6"/>
              </w:numPr>
              <w:spacing w:before="100" w:after="100" w:line="240" w:lineRule="auto"/>
              <w:ind w:right="60"/>
              <w:jc w:val="both"/>
              <w:divId w:val="1261282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здорового образа жизни</w:t>
            </w:r>
            <w:r w:rsidRPr="00E061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К  2,3,6</w:t>
            </w:r>
          </w:p>
        </w:tc>
      </w:tr>
      <w:tr w:rsidR="006B4903" w:rsidRPr="008C719D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03" w:rsidRPr="004C030C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208394095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2083940951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7"/>
              </w:numPr>
              <w:spacing w:before="100" w:after="100" w:line="240" w:lineRule="auto"/>
              <w:ind w:right="60"/>
              <w:jc w:val="both"/>
              <w:divId w:val="77937835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решать прикладные задачи в области профессиональной деятельности.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129399345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7"/>
              </w:numPr>
              <w:spacing w:before="100" w:after="100" w:line="240" w:lineRule="auto"/>
              <w:ind w:right="60"/>
              <w:jc w:val="both"/>
              <w:divId w:val="89967874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значение математики в профессиональной деятельности и при освоении ППССЗ;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7"/>
              </w:numPr>
              <w:spacing w:before="100" w:after="100" w:line="240" w:lineRule="auto"/>
              <w:ind w:right="60"/>
              <w:jc w:val="both"/>
              <w:divId w:val="12531264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7"/>
              </w:numPr>
              <w:spacing w:before="100" w:after="100" w:line="240" w:lineRule="auto"/>
              <w:ind w:right="60"/>
              <w:jc w:val="both"/>
              <w:divId w:val="3362745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7"/>
              </w:numPr>
              <w:spacing w:before="100" w:after="100" w:line="240" w:lineRule="auto"/>
              <w:ind w:right="60"/>
              <w:jc w:val="both"/>
              <w:divId w:val="192781122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интегрального и дифференциального исчисления.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ПК 1.1,1.4,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5976B4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938" w:type="dxa"/>
            <w:vAlign w:val="center"/>
          </w:tcPr>
          <w:p w:rsidR="006B4903" w:rsidRPr="00E06132" w:rsidRDefault="006B4903" w:rsidP="002C7AA7">
            <w:pPr>
              <w:spacing w:after="0" w:line="240" w:lineRule="auto"/>
              <w:jc w:val="both"/>
              <w:divId w:val="14451517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обязательной части учебного цикла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445151768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8"/>
              </w:numPr>
              <w:spacing w:after="100" w:line="240" w:lineRule="auto"/>
              <w:ind w:right="60"/>
              <w:jc w:val="both"/>
              <w:divId w:val="171488480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8"/>
              </w:numPr>
              <w:spacing w:before="100" w:after="100" w:line="240" w:lineRule="auto"/>
              <w:ind w:right="60"/>
              <w:jc w:val="both"/>
              <w:divId w:val="79934652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анализировать причины возникновения экологических аварий и катастроф;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8"/>
              </w:numPr>
              <w:spacing w:before="100" w:after="100" w:line="240" w:lineRule="auto"/>
              <w:ind w:right="60"/>
              <w:jc w:val="both"/>
              <w:divId w:val="213282085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8"/>
              </w:numPr>
              <w:spacing w:before="100" w:after="100" w:line="240" w:lineRule="auto"/>
              <w:ind w:right="60"/>
              <w:jc w:val="both"/>
              <w:divId w:val="96215716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экологическую пригодность выпускаемой продукции;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8"/>
              </w:numPr>
              <w:spacing w:after="0" w:line="240" w:lineRule="auto"/>
              <w:ind w:right="60"/>
              <w:jc w:val="both"/>
              <w:divId w:val="94759032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состояние экологии окружающей среды на производственном объекте.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899709925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29402324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и классификацию природных ресурсов, условия устойчивого состояния экосистем;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123451112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задачи охраны окружающей среды,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природоресурсный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потенциал и охраняемые природные территории Российской Федерации;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84490458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201877123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210622775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правовые основы, правила и нормы природопользования и экологической безопасности;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22264128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divId w:val="25783479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8C719D" w:rsidTr="00FE2570">
        <w:tc>
          <w:tcPr>
            <w:tcW w:w="15135" w:type="dxa"/>
            <w:gridSpan w:val="6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03" w:rsidRPr="001C37C4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6728054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ind w:right="120"/>
              <w:jc w:val="both"/>
              <w:divId w:val="672805470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after="0" w:line="240" w:lineRule="auto"/>
              <w:ind w:right="60"/>
              <w:jc w:val="both"/>
              <w:divId w:val="145852653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147004774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58853739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146041270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77529130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  <w:p w:rsidR="006B4903" w:rsidRPr="00E06132" w:rsidRDefault="006B4903" w:rsidP="002C7AA7">
            <w:pPr>
              <w:spacing w:before="100" w:after="100" w:line="240" w:lineRule="auto"/>
              <w:ind w:left="60" w:right="120"/>
              <w:jc w:val="both"/>
              <w:divId w:val="1764523621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15396180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законы, методы и приемы проекционного черчения;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82793850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классы точности и их обозначение на чертежах;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18449028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правила оформления и чтения конструкторской и технологической документации;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52097171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6348682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26557922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технику и принципы нанесения размеров;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88888577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типы и назначение спецификаций, правила их чтения и составления;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divId w:val="120875761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  <w:tc>
          <w:tcPr>
            <w:tcW w:w="993" w:type="dxa"/>
            <w:vAlign w:val="center"/>
          </w:tcPr>
          <w:p w:rsidR="006B4903" w:rsidRPr="00E06132" w:rsidRDefault="006B4903" w:rsidP="00E061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</w:tc>
      </w:tr>
      <w:tr w:rsidR="006B4903" w:rsidRPr="001C37C4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13364996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336499642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divId w:val="11536469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divId w:val="117692373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divId w:val="171935384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параметры электрических, магнитных цепей;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divId w:val="27737110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снимать показания и пользоваться электроизмерительными приборами и приспособлениями;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divId w:val="44146425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собирать электрические схемы;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divId w:val="27174224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читать принципиальные, электрические и монтажные схемы.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292518394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4801187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классификацию электронных приборов, их устройство и область применения;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2848480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расчета и измерения основных параметров электрических, магнитных цепей;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96635261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законы электротехники;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26346577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80920356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теории электрических машин, принцип работы типовых электрических устройств;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28554903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физических процессов в проводниках, полупроводниках и диэлектриках;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35705087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виды электрической защиты блокировки и защитных сре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>и работе с электрооборудованием;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28026128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параметры электрических схем и единицы их измерения;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4328179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выбора электрических и электронных устройств и приборов;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38425932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30226842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свойства проводников, полупроводников, электроизоляционных, магнитных материалов;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87545705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способы получения, передачи и использования электрической энергии;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07401060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устройство, принцип действия и основные характеристики электротехнических приборов;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divId w:val="157307615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характеристики и параметры электрических и магнитных полей.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1.1 -1.4</w:t>
            </w:r>
          </w:p>
        </w:tc>
      </w:tr>
      <w:tr w:rsidR="006B4903" w:rsidRPr="001C37C4" w:rsidTr="00FE2570">
        <w:trPr>
          <w:trHeight w:val="4367"/>
        </w:trPr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14322419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432241987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divId w:val="204821372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использовать в профессиональной деятельности документацию систем качества;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divId w:val="56426874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divId w:val="80774594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60"/>
              <w:jc w:val="both"/>
              <w:divId w:val="72233919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240994465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4"/>
              </w:numPr>
              <w:spacing w:after="0" w:line="240" w:lineRule="auto"/>
              <w:ind w:right="60"/>
              <w:jc w:val="both"/>
              <w:divId w:val="156856922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задачи стандартизации, ее экономическую эффективность;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4"/>
              </w:numPr>
              <w:spacing w:before="100" w:after="100" w:line="240" w:lineRule="auto"/>
              <w:ind w:right="60"/>
              <w:jc w:val="both"/>
              <w:divId w:val="144797018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4"/>
              </w:numPr>
              <w:spacing w:before="100" w:after="100" w:line="240" w:lineRule="auto"/>
              <w:ind w:right="60"/>
              <w:jc w:val="both"/>
              <w:divId w:val="74029524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4"/>
              </w:numPr>
              <w:spacing w:before="100" w:after="100" w:line="240" w:lineRule="auto"/>
              <w:ind w:right="60"/>
              <w:jc w:val="both"/>
              <w:divId w:val="102231762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4"/>
              </w:numPr>
              <w:spacing w:before="100" w:after="100" w:line="240" w:lineRule="auto"/>
              <w:ind w:right="60"/>
              <w:jc w:val="both"/>
              <w:divId w:val="176097694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формы подтверждения качества.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E17EF7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835" w:type="dxa"/>
          </w:tcPr>
          <w:p w:rsidR="006B4903" w:rsidRPr="00580DB8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DB8">
              <w:rPr>
                <w:rFonts w:ascii="Times New Roman" w:hAnsi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читать и составлять по картам схематические геологические разрезы и стратиграфические колонки;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физические свойства минералов, структуру и текстуру горных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формы залегания горных пород и виды разрывных нарушений;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физические свойства и геофизические поля;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классифицировать континентальные отложения по типам;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обобщать фациально-генетические признаки;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элементы геологического строения месторождения;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выделять промышленные типы месторождений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определять величину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водопритоков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в горные выработки и к различным водозаборным сооружениям;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классификацию и свойства тектонических движений;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генетические типы, возраст и соотношение с формами рельефа четвертичных отложений;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эндогенные и экзогенные геологические процессы;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геологическую и техногенную деятельность человека;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строение подземной гидросферы;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структуру и текстуру горных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физико-химические свойства горных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геологии нефти и газа;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физические свойства и геофизические поля;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минералы и горные породы;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типы месторождений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гидрогеологии: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круговорот воды в природе;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происхождение подземных вод;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физические свойства;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газовый и бактериальный состав подземных вод;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воды зоны аэрации;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грунтовые и артезианские воды;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подземные воды в трещиноватых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закарстоватых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породах;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подземные воды в области развития многолетнемерзлых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минеральные, промышленные и термальные воды;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обводненности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месторождений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динамики подземных вод;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инженерной геологии: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горные породы как группы и их физико-механические свойства;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поисков и разведки месторождений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фациального анализа;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способы и средства изучения и съемки объектов горного производства;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геоморфологических исследований и методы изучения стратиграфического расчленения;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E17EF7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напряжения в конструкционных элементах;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передаточное отношение;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проводить расчет и проектировать детали и сборочные единицы общего назначения;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производить расчеты на сжатие, срез и смятие;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производить расчеты элементов конструкций на прочность, жесткость и устойчивость;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собирать конструкции из деталей по чертежам и схемам.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читать кинематические схемы;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движений и преобразующие движения механизмы;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износа и деформаций деталей и узлов;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передач;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их устройство, назначение, преимущества и недостатки, условные обозначения на схемах;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методику расчета на сжатие, срез и смятие;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назначение и классификацию подшипников;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характер соединения основных сборочных единиц и деталей;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типы смазочных устройств;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типы, назначение, устройство редукторов;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трение, его виды, роль трения в технике;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</w:tc>
      </w:tr>
      <w:tr w:rsidR="006B4903" w:rsidRPr="00431A14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9787259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978725940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after="100" w:line="240" w:lineRule="auto"/>
              <w:ind w:right="60"/>
              <w:jc w:val="both"/>
              <w:divId w:val="16431208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выполнять расчеты с использованием прикладных компьютерных программ;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divId w:val="18511407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divId w:val="14098411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divId w:val="41432501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divId w:val="11163120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получать информацию в локальных и глобальных компьютерных сетях;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divId w:val="17615593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графические редакторы для создания и редактирования изображений;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60"/>
              <w:jc w:val="both"/>
              <w:divId w:val="15827775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956790274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60"/>
              <w:jc w:val="both"/>
              <w:divId w:val="80793817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divId w:val="21751579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divId w:val="13245052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divId w:val="9478619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методы и приемы обеспечения информационной безопасности;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divId w:val="117718822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положения и принципы автоматизированной обработки и передачи информации;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divId w:val="33904860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ind w:left="-108"/>
              <w:divId w:val="125327492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580DB8" w:rsidP="00E06132">
            <w:pPr>
              <w:spacing w:after="0" w:line="240" w:lineRule="auto"/>
              <w:ind w:left="-108"/>
              <w:divId w:val="12532749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6B4903" w:rsidRPr="00E06132" w:rsidRDefault="006B4903" w:rsidP="00E06132">
            <w:pPr>
              <w:spacing w:after="0" w:line="240" w:lineRule="auto"/>
              <w:ind w:left="-108"/>
              <w:divId w:val="125327492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ind w:left="-108"/>
              <w:divId w:val="125327492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ind w:left="-108"/>
              <w:divId w:val="125327492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073CC6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145105281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45105281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1"/>
              </w:numPr>
              <w:spacing w:before="100" w:after="100" w:line="240" w:lineRule="auto"/>
              <w:ind w:right="60"/>
              <w:jc w:val="both"/>
              <w:divId w:val="49684654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находить и использовать необходимую экономическую информацию;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1"/>
              </w:numPr>
              <w:spacing w:before="100" w:after="100" w:line="240" w:lineRule="auto"/>
              <w:ind w:right="60"/>
              <w:jc w:val="both"/>
              <w:divId w:val="201399359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организационно-правовые формы организаций;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1"/>
              </w:numPr>
              <w:spacing w:before="100" w:after="100" w:line="240" w:lineRule="auto"/>
              <w:ind w:right="60"/>
              <w:jc w:val="both"/>
              <w:divId w:val="213078285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состав материальных, трудовых и финансовых ресурсов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1"/>
              </w:numPr>
              <w:spacing w:before="100" w:after="100" w:line="240" w:lineRule="auto"/>
              <w:ind w:right="60"/>
              <w:jc w:val="both"/>
              <w:divId w:val="113718651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1"/>
              </w:numPr>
              <w:spacing w:before="100" w:after="100" w:line="240" w:lineRule="auto"/>
              <w:ind w:right="60"/>
              <w:jc w:val="both"/>
              <w:divId w:val="24303231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740448017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91397041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130292831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технико-экономические показатели деятельности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72630169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методики расчета основных технико-экономических показателей деятельности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46301293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115830576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10677846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принципы построения экономической системы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188894894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маркетинговой деятельности, менеджмента и принципы делового общения;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207981468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организации работы коллектива исполнителей;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74464656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планирования, финансирования и кредитования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135013779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2517428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общую производственную и организационную структуру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82289544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181497803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4754936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способы экономии ресурсов, основные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материалосберегающие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технологии;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60"/>
              <w:jc w:val="both"/>
              <w:divId w:val="4044879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формы организации и оплаты труда</w:t>
            </w:r>
          </w:p>
        </w:tc>
        <w:tc>
          <w:tcPr>
            <w:tcW w:w="993" w:type="dxa"/>
            <w:vAlign w:val="center"/>
          </w:tcPr>
          <w:p w:rsidR="006B4903" w:rsidRPr="00E06132" w:rsidRDefault="006B4903" w:rsidP="00E061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F93A3E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7542798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75427980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3"/>
              </w:numPr>
              <w:spacing w:before="100" w:after="100" w:line="240" w:lineRule="auto"/>
              <w:ind w:right="60"/>
              <w:jc w:val="both"/>
              <w:divId w:val="50274882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3"/>
              </w:numPr>
              <w:spacing w:before="100" w:after="100" w:line="240" w:lineRule="auto"/>
              <w:ind w:right="60"/>
              <w:jc w:val="both"/>
              <w:divId w:val="207496454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3"/>
              </w:numPr>
              <w:spacing w:before="100" w:after="100" w:line="240" w:lineRule="auto"/>
              <w:ind w:right="60"/>
              <w:jc w:val="both"/>
              <w:divId w:val="185973296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41709679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17055745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административных правонарушений и административной ответственности;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37573922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классификацию, основные виды и правила составления нормативных документов;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00088732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нормы защиты нарушенных прав и судебный порядок разрешения споров;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8318740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организационно-правовые формы юридических лиц: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209519967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96219957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нормы дисциплинарной и материальной ответственности работника;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884461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понятие правового регулирования в сфере профессиональной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28912570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порядок заключения трудового договора и основания его прекращения;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40333412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52817357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22572100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4"/>
              </w:numPr>
              <w:spacing w:before="100" w:after="100" w:line="240" w:lineRule="auto"/>
              <w:ind w:right="60"/>
              <w:jc w:val="both"/>
              <w:divId w:val="184231085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9778CB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7938" w:type="dxa"/>
            <w:vAlign w:val="center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divId w:val="179270225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792702251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122378484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4942559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экобиозащитную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и противопожарную технику, средства коллективной и индивидуальной защиты;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160603769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130608143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состояние безопасности труда на производственном объекте;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191269007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13150603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проводить аттестацию рабочих мест по условиям труда, оценку условий труда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травмобезопасности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divId w:val="13271990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инструктировать подчиненных работников (персонал) по вопросам охраны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ind w:right="60"/>
              <w:jc w:val="both"/>
              <w:divId w:val="180126218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соблюдать правила безопасности, производственной санитарии и пожарной безопасности.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351297372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11267650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законодательство в области охраны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12404022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профсанитарии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пожаробезопасности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20066615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правила и нормы охраны труда, личной и производственной санитарии и противопожарной защиты;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64246271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68874751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возможные опасные и вредные факторы и средства защиты;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204186117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действие токсичных веществ на организм человека;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93463156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категорирование производств по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взрыв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пожароопасности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53357100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меры предупреждения пожаров и взрывов;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88390267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27933665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причины возникновения пожаров и взрывов;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29035462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особенности обеспечения безопасных условий труда на производстве;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29409882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порядок хранения и использования средств коллективной и индивидуальной защиты;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60662328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предельно допустимые концентрации (далее - ПДК) и индивидуальные средства защиты;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21151255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права и обязанности работников в области охраны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45706383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и правила проведения инструктажей по охране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5111455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правила безопасной эксплуатации установок и аппаратов;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5795608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1150255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6"/>
              </w:numPr>
              <w:spacing w:before="100" w:after="100" w:line="240" w:lineRule="auto"/>
              <w:ind w:right="60"/>
              <w:jc w:val="both"/>
              <w:divId w:val="34486546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523ED1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5937CC" w:rsidRDefault="005937CC" w:rsidP="002C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первичные средства пожаротушения;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оказывать первую помощь пострадавшим;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8C719D" w:rsidTr="00FE2570">
        <w:tc>
          <w:tcPr>
            <w:tcW w:w="15135" w:type="dxa"/>
            <w:gridSpan w:val="6"/>
          </w:tcPr>
          <w:p w:rsidR="006B4903" w:rsidRPr="00E06132" w:rsidRDefault="006B4903" w:rsidP="002C7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03" w:rsidRPr="00980232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Ведение технологических процессов горных и взрывных работ</w:t>
            </w:r>
          </w:p>
        </w:tc>
        <w:tc>
          <w:tcPr>
            <w:tcW w:w="7938" w:type="dxa"/>
            <w:vAlign w:val="center"/>
          </w:tcPr>
          <w:p w:rsidR="006B4903" w:rsidRPr="00E06132" w:rsidRDefault="006B4903" w:rsidP="002C7AA7">
            <w:pPr>
              <w:spacing w:after="0" w:line="240" w:lineRule="auto"/>
              <w:jc w:val="both"/>
              <w:divId w:val="128850695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288506952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87985291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направления горных работ по ситуационному плану;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23227550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фактического объема вскрышных, добычных и взрывных работ, определения текущего коэффициента вскрыши;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41034782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оформления технологических карт ведения горных работ, проекта массового взрыва на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73893514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оформления технической документации с помощью аппаратно-программных средств;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75466557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параметров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8271810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определения параметров ведения работ по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отвалообразованию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пустых пород и складированию полезного ископаемого;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3967380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организации производства: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51101872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вскрышных, буровых и добычных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3229715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работ на породном отвале и складе полезного ископаемого;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67203294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работ по осушению горной выработки;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35098305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ведения горных работ в соответствии с технической документацией;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63899560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выявления нарушений в технологии ведения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95421778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соблюдения правил эксплуатации горнотранспортного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72471541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регулировки, смазки и технического осмотра оборудования, машин, механизмов;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26283839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оценки маршрутов и схем транспортирования горной массы на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3516876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параметров проекта массового взрыва на данном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14211677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проведении мероприятий по обеспечению безопасности ведения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35484541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оптимального расположения горнотранспортного оборудования в забое;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82504921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организации процесса подготовки забоя к отработке;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8"/>
              </w:numPr>
              <w:spacing w:before="100" w:after="100" w:line="240" w:lineRule="auto"/>
              <w:ind w:right="60"/>
              <w:jc w:val="both"/>
              <w:divId w:val="186215828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состояния технологических дорог.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909118514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92225181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на плане горных работ место установки горной техники и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30566370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направление ведения горных работ на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84667753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расположение транспортных коммуникаций и линий электроснабжения;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34632161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4931388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объемы вскрышных и добычных работ на участке, определять коэффициент вскрыши;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01908995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производительность горных машин и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211269828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составлять перспективные и текущие планы ведения горных работ на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51330053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оформлять технологические карты по видам горных работ в соответствии с требованиями нормативных документов;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32867689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оформлять проект массового взрыва в соответствии с требованиями нормативных документов;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804859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производить оформление технической документации на ведение горных и взрывных работ с помощью аппаратно-программных средств;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09177671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плановые и фактические объемы горных работ на местности, объемы потерь полезного ископаемого в процессе добычи;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35338906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горно-геологические условия разработки месторождений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77786976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параметры схем вскрытия и элементов системы разработки;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6960824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параметры забоя: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57276416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вскрышного, добычного, отвального;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0573660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параметры буровых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98928800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выбирать схемы ведения горных работ для заданных горно-геологических и горнотехнических условий;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52710932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особо опасные ситуации при производстве горных 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47599876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обосновывать выбор комплекса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горно-транспортного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2448047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организовывать и контролировать работу горнотранспортного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66401847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обосновывать выбор комплекса оборудования для электроснабжения горных машин;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6002649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обосновывать выбор комплекса оборудования для проветривания и осушения горных выработок;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27035762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свойства и состояние взрываемых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90291278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рассчитывать параметры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53033279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проектировать массовый взрыв;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84871665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запретную и опасную зону на плане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31880708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вести взрывные работы в соответствии с требованиями правил безопасности;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5615983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качество подготовки забоя взрывным способом;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38328773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обосновывать выбор оборудования для механизации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before="100" w:after="100" w:line="240" w:lineRule="auto"/>
              <w:ind w:right="60"/>
              <w:jc w:val="both"/>
              <w:divId w:val="1554635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нормы выработки на горнотранспортный комплекс (экскаваторную бригаду и транспортные средства);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49"/>
              </w:numPr>
              <w:spacing w:after="0" w:line="240" w:lineRule="auto"/>
              <w:ind w:right="60"/>
              <w:jc w:val="both"/>
              <w:divId w:val="133773197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факторы, влияющие на производительность горнотранспортного комплекса.</w:t>
            </w:r>
          </w:p>
          <w:p w:rsidR="006B4903" w:rsidRPr="00E06132" w:rsidRDefault="006B4903" w:rsidP="002C7AA7">
            <w:pPr>
              <w:spacing w:after="0" w:line="240" w:lineRule="auto"/>
              <w:ind w:left="60" w:right="120"/>
              <w:jc w:val="both"/>
              <w:divId w:val="2106997577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204396880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сущность открытых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2804528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элементы карьера и уступ;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72113032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классификацию горных выработок;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44226676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классификацию и условия применения экскаваторов, буровых станков, карьерного транспорта, выемочно-транспортирующих машин;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35510920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производственную программу и производственную мощность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63362863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геологические карты и разрезы;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7328878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документы геологической службы;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11968933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горно-графическую документацию горной организации: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9131930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наименование, назначение, содержание, порядок ее оформления, согласования и утверждения;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04950011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маркшейдерские планы горных выработок;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7460252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нормативных документов к содержанию и оформлению технической документации на ведение горных 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26145208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системы разработки и схемы вскрытия месторождений в различных горно-геологических и горнотехнических условиях;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79556003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технологию и организацию: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71684942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ведения вскрышных и добычных работ, определение их основных параметров;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2271100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отвалообразования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пустых пород и складирования полезного ископаемого, определение их основных параметров;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6757648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ведения буровых и взрывных работ, определение их основных параметров;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8325182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типовые 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37766248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особенности применения программных продуктов в зависимости от вида горнотехнической документации: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21460031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текстовые документы, схемы, чертежи;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205503861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показатели деятельности горного участка: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10522913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объем работ, коэффициенты вскрыши, производительность труда, производительность горных машин и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24800490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устройство, принцип действия, условия применения и правила эксплуатации горных машин;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4976188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сведения о ремонте горных машин;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3175396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расчет эксплуатационных характеристик горных машин и карьерного транспорта;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5893087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устройство, принцип действия, условия применения и правила эксплуатации карьерного транспорта;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47129553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формирования технологических грузопотоков;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3483318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транспортные схемы в различных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горногеологических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и горнотехнических условиях;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80696869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выбора комплекса горнотранспортного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98300245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устройство и принцип действия электрооборудования горных машин;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70420953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схемы, высоковольтное и низковольтное оборудование электроснабжения горных машин и механизмов;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79968893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принципиальные схемы электроснабжения участка и освещения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64146772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правила эксплуатации электрооборудования;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6591912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построения и общую характеристику систем и элементов автоматизации горного производства;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64685999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устройство, принцип действия, область применения и правила эксплуатации стационарных машин: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77139032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насосов, компрессоров, вентиляторов, подъемных машин;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60"/>
              <w:jc w:val="both"/>
              <w:divId w:val="172602633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технологию осушения и проветривания горных выработок.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1.1-1.4</w:t>
            </w:r>
          </w:p>
        </w:tc>
      </w:tr>
      <w:tr w:rsidR="006B4903" w:rsidRPr="00980232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Контроль безопасности ведения горных и взрывных работ</w:t>
            </w:r>
          </w:p>
        </w:tc>
        <w:tc>
          <w:tcPr>
            <w:tcW w:w="7938" w:type="dxa"/>
            <w:vAlign w:val="center"/>
          </w:tcPr>
          <w:p w:rsidR="006B4903" w:rsidRPr="00E06132" w:rsidRDefault="006B4903" w:rsidP="002C7AA7">
            <w:pPr>
              <w:spacing w:after="0" w:line="240" w:lineRule="auto"/>
              <w:jc w:val="both"/>
              <w:divId w:val="202952214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2029522145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both"/>
              <w:divId w:val="34120613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оформлении нарядов на горном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21172544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соблюдения требований правил безопасности при ведении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7350061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технологического процесса при работе горного оборудования в опасных зонах;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58788731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соблюдения требований правил безопасности при ведении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68586564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состояния средств пожаротушения согласно табелю противопожарного инвентаря;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00332157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сроков поверки огнетушителей для тушения пожаров в электроустановках до 1000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>, свыше 1000 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50405308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учениях по ликвидации пожара или аварии;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6204577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соблюдения должностной и производственной инструкции по охране труда на рабочих местах;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2051856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применения персоналом средств коллективной и индивидуальной защиты;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45983367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разработке комплексного плана по улучшению условий труда на рабочих местах;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59504647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проверки объекта горных работ на соответствие требованиям промышленной безопасности и охраны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25003852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1"/>
              </w:numPr>
              <w:spacing w:after="0" w:line="240" w:lineRule="auto"/>
              <w:ind w:right="60"/>
              <w:jc w:val="both"/>
              <w:divId w:val="114793650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выявления нарушений технологического процесса ведения горных работ, которые создают угрозу жизни и здоровью работников;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65706163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after="0" w:line="240" w:lineRule="auto"/>
              <w:ind w:right="60"/>
              <w:jc w:val="both"/>
              <w:divId w:val="187603562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контролировать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154351905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контролировать расчетные параметры ведения горных работ в соответствии с Едиными правилами разработки месторождений открытым способом;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48131300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разрабатывать мероприятия по противопожарной защите на горном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182854653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состояние средств пожаротушения;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756269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различные типы огнетушителей по назначению;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153218392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производить оценку состояния рабочих мест по условиям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2000185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разрабатывать мероприятия по улучшению условий труда на рабочих местах;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65904138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необходимое количество средств индивидуальной защиты для обеспечения персонала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145937048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разрабатывать должностные и производственные инструкции по охране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207476884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идентифицировать опасные производственные факторы на горном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167899871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разрабатывать перечень мероприятий по локализации опасных производственных факторов;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202593755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перечень мероприятий по ликвидации аварий;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2"/>
              </w:numPr>
              <w:spacing w:before="100" w:after="100" w:line="240" w:lineRule="auto"/>
              <w:ind w:right="60"/>
              <w:jc w:val="both"/>
              <w:divId w:val="14251098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перечень мероприятий по производственному контролю;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839735765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0256397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Федеральных законодательных актов в области промышленной безопасности опасных производственных объектов;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55446806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федеральных и региональных законодательных актов, норм и инструкций в области безопасности ведения горных работ открытым способом;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6715245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межотраслевых (отраслевых) правил и норм по охране труда и промышленной безопасности;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29193924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правил безопасности в соответствии с видом выполняемых работ: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300960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Единых правил безопасности при разработке месторождений полезных ископаемых открытым способом;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24584754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 безопасности при разработке угольных месторождений открытым способом;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5977684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Единых правил безопасности при ведении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78165687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Правил технической эксплуатации технологического автомобильного транспорта;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49503001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2995333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31756756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возможные экологические последствия открытых горных работ и их влияние на окружающую среду;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96314409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правил пожарной безопасности;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before="100" w:after="100" w:line="240" w:lineRule="auto"/>
              <w:ind w:right="60"/>
              <w:jc w:val="both"/>
              <w:divId w:val="16954221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к средствам пожаротушения;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160946375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план ликвидации аварий, действия в чрезвычайных и аварийных ситуациях;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117784038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содержание и организацию мероприятий по пожарной безопасности;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209107654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организацию работы вспомогательной горноспасательной службы;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51446005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202743772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организацию, методы и средства ведения спасательных работ и ликвидации аварий в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209527773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порядок расследования несчастных случаев и аварий на производстве;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149009793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содержание должностной инструкции, инструкций по охране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202474200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полномочия инспекторов государственного надзора и общественного контроля охраны труда и промышленной безопасностью;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3"/>
              </w:numPr>
              <w:spacing w:after="0" w:line="240" w:lineRule="auto"/>
              <w:ind w:right="60"/>
              <w:jc w:val="both"/>
              <w:divId w:val="78539383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значение и содержание производственного контроля в горной организации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 2.1-2.4</w:t>
            </w:r>
          </w:p>
        </w:tc>
      </w:tr>
      <w:tr w:rsidR="006B4903" w:rsidRPr="003A4761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персонала производственного подразделения </w:t>
            </w:r>
          </w:p>
        </w:tc>
        <w:tc>
          <w:tcPr>
            <w:tcW w:w="7938" w:type="dxa"/>
            <w:vAlign w:val="center"/>
          </w:tcPr>
          <w:p w:rsidR="006B4903" w:rsidRPr="00E06132" w:rsidRDefault="006B4903" w:rsidP="002C7AA7">
            <w:pPr>
              <w:spacing w:after="0" w:line="240" w:lineRule="auto"/>
              <w:jc w:val="both"/>
              <w:divId w:val="85892806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858928065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4"/>
              </w:numPr>
              <w:spacing w:before="100" w:after="100" w:line="240" w:lineRule="auto"/>
              <w:ind w:right="60"/>
              <w:jc w:val="both"/>
              <w:divId w:val="45830742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ведения табеля выходов производственного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4"/>
              </w:numPr>
              <w:spacing w:before="100" w:after="100" w:line="240" w:lineRule="auto"/>
              <w:ind w:right="60"/>
              <w:jc w:val="both"/>
              <w:divId w:val="144280421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оценки уровня квалификации персонала производственного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4"/>
              </w:numPr>
              <w:spacing w:before="100" w:after="100" w:line="240" w:lineRule="auto"/>
              <w:ind w:right="60"/>
              <w:jc w:val="both"/>
              <w:divId w:val="142726826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проведения инструктажей по охране труда для рабочих;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4"/>
              </w:numPr>
              <w:spacing w:before="100" w:after="100" w:line="240" w:lineRule="auto"/>
              <w:ind w:right="60"/>
              <w:jc w:val="both"/>
              <w:divId w:val="194314534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составления предложений и представлений о поощрениях и взысканиях персонала;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4"/>
              </w:numPr>
              <w:spacing w:before="100" w:after="100" w:line="240" w:lineRule="auto"/>
              <w:ind w:right="60"/>
              <w:jc w:val="both"/>
              <w:divId w:val="176980805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оценки трудовой дисциплины на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4"/>
              </w:numPr>
              <w:spacing w:after="0" w:line="240" w:lineRule="auto"/>
              <w:ind w:right="60"/>
              <w:jc w:val="both"/>
              <w:divId w:val="174413768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технико-экономических показателей деятельности участка.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36025175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after="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составлять производственную сводку по результатам деятельности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потребность в рабочих кадрах и оценивать состояние трудовой дисциплины по участку;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уровень профессиональной подготовки и квалификации персонала;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разрабатывать программы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труда в соответствии с профессией, специальностью и занимаемой должностью;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вести делопроизводство в соответствии с действующими правилами и инструкциями;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психологическое состояние персонала;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адекватность поведения персонала;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решать конфликтные ситуации;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организовывать мероприятия по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здоровьесбережению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трудящихся, соревнования по профессии;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уровень технико-экономических показателей по участку;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факторы, влияющие на себестоимость работ по участку;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before="100" w:after="10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факторы, влияющие на производительность труда по участку;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5"/>
              </w:numPr>
              <w:spacing w:after="0" w:line="240" w:lineRule="auto"/>
              <w:ind w:right="60"/>
              <w:jc w:val="both"/>
              <w:divId w:val="1171989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определять плановые показатели деятельности производственного подразделения.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31033052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after="0" w:line="240" w:lineRule="auto"/>
              <w:ind w:right="60"/>
              <w:jc w:val="both"/>
              <w:divId w:val="120097444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организацию планирования горного производства и управления им, основные принципы планирования;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95054884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структуру управления организацией, систему взаимодействия производственных подразделений;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97914735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организацию ремонтных работ в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80643183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организацию обеспечения безопасного производства: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70564119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вскрышных, добычных и отвальных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73990501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буровых и взрывных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45918323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отраслевых нормативных документов к уровню квалификации персонала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58446228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содержание должностных инструкций и производственных инструкций рабочих кадров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38391806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к оформлению, утверждению и согласованию инструкций по охране труда для персонала производственного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56251836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документооборот внутренний и внешний, требования к оформлению документов, согласование и утверждение документов;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21871049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закономерности общения, пути социальной адаптации личности;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83264798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психологические аспекты управления коллективом;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2922996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факторы, влияющие на психологический климат в коллективе;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3955186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приемы мотивации труда, управление конфликтами, этику делового общения;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28623759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влияние человеческого фактора на состояние безопасности труда на производственном участке;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44335516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сведения об экономическом анализе, этапы проведения анализа, способы сбора данных для анализа;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55492490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способы обработки информации;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67970264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формы представления результатов анализа;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07717153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методику расчета технико-экономических показателей по участку;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34744068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методику расчета норм выработки для персонала участка;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211701531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факторы, влияющие на производительность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66848165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мероприятия по повышению эффективности труда;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6"/>
              </w:numPr>
              <w:spacing w:before="100" w:after="100" w:line="240" w:lineRule="auto"/>
              <w:ind w:right="60"/>
              <w:jc w:val="both"/>
              <w:divId w:val="13672877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программное обеспечение для автоматизированной обработки данных и создания информационной базы.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580DB8" w:rsidRDefault="006B4903" w:rsidP="00E06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DB8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580DB8" w:rsidRDefault="00580DB8" w:rsidP="0058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B4903" w:rsidRPr="00580DB8" w:rsidRDefault="00580DB8" w:rsidP="0058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4903" w:rsidRPr="005C15DC" w:rsidTr="00FE2570">
        <w:tc>
          <w:tcPr>
            <w:tcW w:w="1101" w:type="dxa"/>
          </w:tcPr>
          <w:p w:rsidR="006B4903" w:rsidRPr="00E06132" w:rsidRDefault="006B4903" w:rsidP="006B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2835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рабочим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професиям</w:t>
            </w:r>
            <w:proofErr w:type="spellEnd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должностям служащих </w:t>
            </w:r>
          </w:p>
        </w:tc>
        <w:tc>
          <w:tcPr>
            <w:tcW w:w="7938" w:type="dxa"/>
            <w:vAlign w:val="center"/>
          </w:tcPr>
          <w:p w:rsidR="006B4903" w:rsidRPr="00E06132" w:rsidRDefault="006B4903" w:rsidP="002C7AA7">
            <w:pPr>
              <w:spacing w:after="0" w:line="240" w:lineRule="auto"/>
              <w:jc w:val="both"/>
              <w:divId w:val="121604195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216041957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7"/>
              </w:numPr>
              <w:spacing w:before="100" w:after="100" w:line="240" w:lineRule="auto"/>
              <w:ind w:right="60"/>
              <w:jc w:val="both"/>
              <w:divId w:val="29557430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контроля и обеспечения качества выполнения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7"/>
              </w:numPr>
              <w:spacing w:before="100" w:after="100" w:line="240" w:lineRule="auto"/>
              <w:ind w:right="60"/>
              <w:jc w:val="both"/>
              <w:divId w:val="123446707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обеспечением качества выпускаемой продукции;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7"/>
              </w:numPr>
              <w:spacing w:before="100" w:after="100" w:line="240" w:lineRule="auto"/>
              <w:ind w:right="60"/>
              <w:jc w:val="both"/>
              <w:divId w:val="207188367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определения эффективности принятой системы разработки;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7"/>
              </w:numPr>
              <w:spacing w:before="100" w:after="100" w:line="240" w:lineRule="auto"/>
              <w:ind w:right="60"/>
              <w:jc w:val="both"/>
              <w:divId w:val="179359276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 проектировании технологического процесса ведения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7"/>
              </w:numPr>
              <w:spacing w:before="100" w:after="100" w:line="240" w:lineRule="auto"/>
              <w:ind w:right="60"/>
              <w:jc w:val="both"/>
              <w:divId w:val="4502823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участия во внедрении в рабочий процесс нового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7"/>
              </w:numPr>
              <w:spacing w:after="0" w:line="240" w:lineRule="auto"/>
              <w:ind w:right="60"/>
              <w:jc w:val="both"/>
              <w:divId w:val="107289338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информационного обслуживания рабочих процессов с использованием автоматизированных систем.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154470639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after="0" w:line="240" w:lineRule="auto"/>
              <w:ind w:right="60"/>
              <w:jc w:val="both"/>
              <w:divId w:val="88815156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оформлять документацию по управлению качеством продукции;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134744373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качество и надежность изделий;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73898880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применять документацию систем качества и государственных стандартов;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86672395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эффективность действующей и проектируемой системы разработки горных пород;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108607809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оценивать эффективность от внедрения нового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78073099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проектировать производственные процессы ведения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210209923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выбирать оптимальные параметры производственной мощности, способы разработки, схемы и параметры вскрытия, системы разработки;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85329830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задавать параметры работы горного комплексного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before="100" w:after="100" w:line="240" w:lineRule="auto"/>
              <w:ind w:right="60"/>
              <w:jc w:val="both"/>
              <w:divId w:val="57431696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проектировать конечные контуры карьера для различных залежей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8"/>
              </w:numPr>
              <w:spacing w:after="0" w:line="240" w:lineRule="auto"/>
              <w:ind w:right="60"/>
              <w:jc w:val="both"/>
              <w:divId w:val="127463327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оформлять техническую документацию в соответствии с нормативными требованиями и использованием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4903" w:rsidRPr="00E06132" w:rsidRDefault="006B4903" w:rsidP="002C7AA7">
            <w:pPr>
              <w:spacing w:after="0" w:line="240" w:lineRule="auto"/>
              <w:jc w:val="both"/>
              <w:divId w:val="542519239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91007254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положения систем менеджмента качества;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70428316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к системам менеджмента качества;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29023849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контроля качества продукции и надежности изделий;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05200094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понятия и определения метрологии, стандартизации и сертификации;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202166170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положения систем комплексов общетехнических и организационно-методических стандартов;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92812210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роль сертификации в управлении качеством производства и повышении конкурентоспособности;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25123288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нормативную базу при разработке и оформлении технической документации на производство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3454991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требования промышленной безопасности к проектированию, строительству и вводу в эксплуатацию опасного производственного объекта;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58800891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общие требования к проектной документации;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14716158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принципы составления проектной документации, пересмотр проектных решений;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5800159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виды охранных документов и правила оформления документации по патентно-лицензионной работе и изобретательству;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213687209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виды ответственности за нарушение прав автора и </w:t>
            </w:r>
            <w:proofErr w:type="spellStart"/>
            <w:r w:rsidRPr="00E06132">
              <w:rPr>
                <w:rFonts w:ascii="Times New Roman" w:hAnsi="Times New Roman"/>
                <w:sz w:val="20"/>
                <w:szCs w:val="20"/>
              </w:rPr>
              <w:t>патентообладателя</w:t>
            </w:r>
            <w:proofErr w:type="spellEnd"/>
            <w:r w:rsidRPr="00E061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64161347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влияние горно-геологических условий на процесс проектирования;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6561105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стадии проектирования, проектные институты и их задачи;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8376950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технико-экономическое обоснование проектных решений;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2605422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проектирования аналитические и графоаналитические, методы экспериментов, аналогии и логических рассуждений;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07493435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проектирования статистические и вероятностные, метод вариантов, метод теории графов;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83371656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экономико-математического моделирования;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890775191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0192027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содержание технологической части, основные чертежи технологической части;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87689382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рабочую документацию и сметную документацию;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205199874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процедуру согласования и утверждения проектных документов;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48106917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методы оценки эффективности способов разработки, извлекаемую ценность полезного ископаемого;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57547926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 определения затрат, понятие суммы дисконтированной прибыли;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37974230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 сравнения ущерба от деятельности горных организаций различных способов хозяйствования;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42036971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метод оценки качества проекта горной организации;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89022193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критерии оценки проектных решений: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8448878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технические, экономические и социальные критерии;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45104549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критерии для сравнения вариантов технологии строительства объекта, этапы оптимизации;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37797159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особенность проектирования горных организаций;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57667485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стадийность проектирования и задачи на каждой стадии;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658309566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проектирование параметров карьеров и разрезов;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30666108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задачи, решаемые в процессе вскрытия и подготовки месторождения по бестранспортной схеме;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59745147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задачи, решаемые при оптимизации технологических схем и параметров вскрытия месторождения;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070663748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основные тенденции в развитии </w:t>
            </w:r>
            <w:proofErr w:type="spellStart"/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горно-транспортного</w:t>
            </w:r>
            <w:proofErr w:type="spellEnd"/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51950834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современные технологии и оборудование для обеспечения безопасности горных работ;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677390765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современные научные подходы к совершенствованию технологии добычи полезных ископаемых;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45871915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энергосберегающие технологии;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87323291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отечественный и зарубежный опыт внедрения нового, высокопроизводительного оборудования;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857816584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стандарты разработки информационных систем;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276794539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применение современных CASE-сре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>я разработки информационных систем;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269748580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системный анализ бизнес-процессов на основе IDEF-технологии разработки информационных систем (далее - ИС);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133672192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автоматизацию разработки моделей с помощью программных средств;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203472127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защиту информации в ИС;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35503246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системный подход в проектировании сложных систем;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1474132153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основные понятия Системы автоматизации проектных работ (далее - САПР), методы применения САПР для процесса проектирования горных организаций;</w:t>
            </w:r>
          </w:p>
          <w:p w:rsidR="006B4903" w:rsidRPr="00E06132" w:rsidRDefault="006B4903" w:rsidP="002C7AA7">
            <w:pPr>
              <w:pStyle w:val="a4"/>
              <w:numPr>
                <w:ilvl w:val="0"/>
                <w:numId w:val="59"/>
              </w:numPr>
              <w:spacing w:before="100" w:after="100" w:line="240" w:lineRule="auto"/>
              <w:ind w:right="60"/>
              <w:jc w:val="both"/>
              <w:divId w:val="2104715467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логико-информационную модель разработки проекта горной организации.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6B4903" w:rsidRPr="00E06132" w:rsidRDefault="006B4903" w:rsidP="00FE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6B4903" w:rsidRPr="00E06132" w:rsidRDefault="006B4903" w:rsidP="00E0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6B4903" w:rsidRPr="00E06132" w:rsidRDefault="006B4903" w:rsidP="00FE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4.1-4.</w:t>
            </w:r>
            <w:r w:rsidR="00FE2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B0E8F" w:rsidRPr="008C719D" w:rsidRDefault="002B0E8F" w:rsidP="00CB19F0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2B0E8F" w:rsidRPr="008C719D" w:rsidSect="00167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205185B"/>
    <w:multiLevelType w:val="hybridMultilevel"/>
    <w:tmpl w:val="1CEA95E8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0D6AC0"/>
    <w:multiLevelType w:val="hybridMultilevel"/>
    <w:tmpl w:val="32CC309E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D7ADA"/>
    <w:multiLevelType w:val="hybridMultilevel"/>
    <w:tmpl w:val="BD48EB46"/>
    <w:lvl w:ilvl="0" w:tplc="B664C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B23BA"/>
    <w:multiLevelType w:val="hybridMultilevel"/>
    <w:tmpl w:val="B9C4111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D0959"/>
    <w:multiLevelType w:val="multilevel"/>
    <w:tmpl w:val="1E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41036D"/>
    <w:multiLevelType w:val="hybridMultilevel"/>
    <w:tmpl w:val="4C7C896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C5F7D"/>
    <w:multiLevelType w:val="hybridMultilevel"/>
    <w:tmpl w:val="11AA066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55E4C"/>
    <w:multiLevelType w:val="hybridMultilevel"/>
    <w:tmpl w:val="98B6270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20AFA"/>
    <w:multiLevelType w:val="hybridMultilevel"/>
    <w:tmpl w:val="89AACE5C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0069D"/>
    <w:multiLevelType w:val="hybridMultilevel"/>
    <w:tmpl w:val="C698531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047FA"/>
    <w:multiLevelType w:val="hybridMultilevel"/>
    <w:tmpl w:val="2652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90E3E"/>
    <w:multiLevelType w:val="hybridMultilevel"/>
    <w:tmpl w:val="25F8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8665F"/>
    <w:multiLevelType w:val="hybridMultilevel"/>
    <w:tmpl w:val="51DE15E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7D5F20"/>
    <w:multiLevelType w:val="hybridMultilevel"/>
    <w:tmpl w:val="224E7B1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F0238"/>
    <w:multiLevelType w:val="hybridMultilevel"/>
    <w:tmpl w:val="2982D1BC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771A51"/>
    <w:multiLevelType w:val="multilevel"/>
    <w:tmpl w:val="7BA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0F384E"/>
    <w:multiLevelType w:val="hybridMultilevel"/>
    <w:tmpl w:val="68A60C5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D4593"/>
    <w:multiLevelType w:val="hybridMultilevel"/>
    <w:tmpl w:val="D916C146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9305D20"/>
    <w:multiLevelType w:val="hybridMultilevel"/>
    <w:tmpl w:val="560A2E6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EC7736"/>
    <w:multiLevelType w:val="hybridMultilevel"/>
    <w:tmpl w:val="C25A8FA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C2EC1"/>
    <w:multiLevelType w:val="hybridMultilevel"/>
    <w:tmpl w:val="C958A8FE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504D09"/>
    <w:multiLevelType w:val="hybridMultilevel"/>
    <w:tmpl w:val="5198AEDE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696A08"/>
    <w:multiLevelType w:val="hybridMultilevel"/>
    <w:tmpl w:val="13282C7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27FE"/>
    <w:multiLevelType w:val="hybridMultilevel"/>
    <w:tmpl w:val="F3AC9B8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B0C77"/>
    <w:multiLevelType w:val="hybridMultilevel"/>
    <w:tmpl w:val="C550389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9E0E91"/>
    <w:multiLevelType w:val="hybridMultilevel"/>
    <w:tmpl w:val="E94231FE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CE7E0E"/>
    <w:multiLevelType w:val="hybridMultilevel"/>
    <w:tmpl w:val="78107356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675F3C"/>
    <w:multiLevelType w:val="hybridMultilevel"/>
    <w:tmpl w:val="7C680A3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B67CDE"/>
    <w:multiLevelType w:val="hybridMultilevel"/>
    <w:tmpl w:val="4D96EE6E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70D74"/>
    <w:multiLevelType w:val="hybridMultilevel"/>
    <w:tmpl w:val="A396340C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1B6494"/>
    <w:multiLevelType w:val="hybridMultilevel"/>
    <w:tmpl w:val="E52A1BA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3F1B96"/>
    <w:multiLevelType w:val="hybridMultilevel"/>
    <w:tmpl w:val="23B65F26"/>
    <w:lvl w:ilvl="0" w:tplc="99D28E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>
    <w:nsid w:val="46200698"/>
    <w:multiLevelType w:val="hybridMultilevel"/>
    <w:tmpl w:val="5CC2F8C6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9C5430A"/>
    <w:multiLevelType w:val="hybridMultilevel"/>
    <w:tmpl w:val="178CCE7E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D11CBA"/>
    <w:multiLevelType w:val="hybridMultilevel"/>
    <w:tmpl w:val="DA20A29A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9F3E44"/>
    <w:multiLevelType w:val="hybridMultilevel"/>
    <w:tmpl w:val="FCA60F8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C255B"/>
    <w:multiLevelType w:val="hybridMultilevel"/>
    <w:tmpl w:val="800A64D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F1287E"/>
    <w:multiLevelType w:val="hybridMultilevel"/>
    <w:tmpl w:val="33FCCE6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5768A5"/>
    <w:multiLevelType w:val="hybridMultilevel"/>
    <w:tmpl w:val="8924AB3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6C2DC3"/>
    <w:multiLevelType w:val="hybridMultilevel"/>
    <w:tmpl w:val="7CE03D7C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8B2CFA"/>
    <w:multiLevelType w:val="hybridMultilevel"/>
    <w:tmpl w:val="3ACC264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AD2813"/>
    <w:multiLevelType w:val="hybridMultilevel"/>
    <w:tmpl w:val="1E0E834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1B0CF9"/>
    <w:multiLevelType w:val="hybridMultilevel"/>
    <w:tmpl w:val="E266F7C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9">
    <w:nsid w:val="5B9108E7"/>
    <w:multiLevelType w:val="hybridMultilevel"/>
    <w:tmpl w:val="6F50CB2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72743A"/>
    <w:multiLevelType w:val="hybridMultilevel"/>
    <w:tmpl w:val="2FF4F38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277ADB"/>
    <w:multiLevelType w:val="hybridMultilevel"/>
    <w:tmpl w:val="FFF4BFD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2B56E5"/>
    <w:multiLevelType w:val="hybridMultilevel"/>
    <w:tmpl w:val="D00ABC5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85276"/>
    <w:multiLevelType w:val="hybridMultilevel"/>
    <w:tmpl w:val="DC8EDC3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ED7855"/>
    <w:multiLevelType w:val="hybridMultilevel"/>
    <w:tmpl w:val="4D2C219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1F7AC7"/>
    <w:multiLevelType w:val="hybridMultilevel"/>
    <w:tmpl w:val="E912F3D8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731391"/>
    <w:multiLevelType w:val="hybridMultilevel"/>
    <w:tmpl w:val="85A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AA560E"/>
    <w:multiLevelType w:val="hybridMultilevel"/>
    <w:tmpl w:val="19E83AD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8641A3"/>
    <w:multiLevelType w:val="hybridMultilevel"/>
    <w:tmpl w:val="A7169F0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716E6F"/>
    <w:multiLevelType w:val="hybridMultilevel"/>
    <w:tmpl w:val="E398E0D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9B16D5"/>
    <w:multiLevelType w:val="hybridMultilevel"/>
    <w:tmpl w:val="49A6FAC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F9716F"/>
    <w:multiLevelType w:val="hybridMultilevel"/>
    <w:tmpl w:val="032E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9E0096"/>
    <w:multiLevelType w:val="hybridMultilevel"/>
    <w:tmpl w:val="75F81B18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59555B"/>
    <w:multiLevelType w:val="hybridMultilevel"/>
    <w:tmpl w:val="717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F01E2E"/>
    <w:multiLevelType w:val="hybridMultilevel"/>
    <w:tmpl w:val="0ABE9D7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9F3FA6"/>
    <w:multiLevelType w:val="hybridMultilevel"/>
    <w:tmpl w:val="FD4AAF4A"/>
    <w:lvl w:ilvl="0" w:tplc="000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48"/>
  </w:num>
  <w:num w:numId="5">
    <w:abstractNumId w:val="61"/>
  </w:num>
  <w:num w:numId="6">
    <w:abstractNumId w:val="65"/>
  </w:num>
  <w:num w:numId="7">
    <w:abstractNumId w:val="56"/>
  </w:num>
  <w:num w:numId="8">
    <w:abstractNumId w:val="16"/>
  </w:num>
  <w:num w:numId="9">
    <w:abstractNumId w:val="40"/>
  </w:num>
  <w:num w:numId="10">
    <w:abstractNumId w:val="27"/>
  </w:num>
  <w:num w:numId="11">
    <w:abstractNumId w:val="62"/>
  </w:num>
  <w:num w:numId="12">
    <w:abstractNumId w:val="55"/>
  </w:num>
  <w:num w:numId="13">
    <w:abstractNumId w:val="6"/>
  </w:num>
  <w:num w:numId="14">
    <w:abstractNumId w:val="8"/>
  </w:num>
  <w:num w:numId="15">
    <w:abstractNumId w:val="23"/>
  </w:num>
  <w:num w:numId="16">
    <w:abstractNumId w:val="32"/>
  </w:num>
  <w:num w:numId="17">
    <w:abstractNumId w:val="45"/>
  </w:num>
  <w:num w:numId="18">
    <w:abstractNumId w:val="25"/>
  </w:num>
  <w:num w:numId="19">
    <w:abstractNumId w:val="60"/>
  </w:num>
  <w:num w:numId="20">
    <w:abstractNumId w:val="54"/>
  </w:num>
  <w:num w:numId="21">
    <w:abstractNumId w:val="22"/>
  </w:num>
  <w:num w:numId="22">
    <w:abstractNumId w:val="7"/>
  </w:num>
  <w:num w:numId="23">
    <w:abstractNumId w:val="57"/>
  </w:num>
  <w:num w:numId="24">
    <w:abstractNumId w:val="53"/>
  </w:num>
  <w:num w:numId="25">
    <w:abstractNumId w:val="38"/>
  </w:num>
  <w:num w:numId="26">
    <w:abstractNumId w:val="59"/>
  </w:num>
  <w:num w:numId="27">
    <w:abstractNumId w:val="24"/>
  </w:num>
  <w:num w:numId="28">
    <w:abstractNumId w:val="18"/>
  </w:num>
  <w:num w:numId="29">
    <w:abstractNumId w:val="41"/>
  </w:num>
  <w:num w:numId="30">
    <w:abstractNumId w:val="36"/>
  </w:num>
  <w:num w:numId="31">
    <w:abstractNumId w:val="33"/>
  </w:num>
  <w:num w:numId="32">
    <w:abstractNumId w:val="31"/>
  </w:num>
  <w:num w:numId="33">
    <w:abstractNumId w:val="42"/>
  </w:num>
  <w:num w:numId="34">
    <w:abstractNumId w:val="47"/>
  </w:num>
  <w:num w:numId="35">
    <w:abstractNumId w:val="64"/>
  </w:num>
  <w:num w:numId="36">
    <w:abstractNumId w:val="30"/>
  </w:num>
  <w:num w:numId="37">
    <w:abstractNumId w:val="43"/>
  </w:num>
  <w:num w:numId="38">
    <w:abstractNumId w:val="28"/>
  </w:num>
  <w:num w:numId="39">
    <w:abstractNumId w:val="9"/>
  </w:num>
  <w:num w:numId="40">
    <w:abstractNumId w:val="44"/>
  </w:num>
  <w:num w:numId="41">
    <w:abstractNumId w:val="50"/>
  </w:num>
  <w:num w:numId="42">
    <w:abstractNumId w:val="13"/>
  </w:num>
  <w:num w:numId="43">
    <w:abstractNumId w:val="58"/>
  </w:num>
  <w:num w:numId="44">
    <w:abstractNumId w:val="49"/>
  </w:num>
  <w:num w:numId="45">
    <w:abstractNumId w:val="51"/>
  </w:num>
  <w:num w:numId="46">
    <w:abstractNumId w:val="46"/>
  </w:num>
  <w:num w:numId="47">
    <w:abstractNumId w:val="39"/>
  </w:num>
  <w:num w:numId="48">
    <w:abstractNumId w:val="52"/>
  </w:num>
  <w:num w:numId="49">
    <w:abstractNumId w:val="34"/>
  </w:num>
  <w:num w:numId="50">
    <w:abstractNumId w:val="19"/>
  </w:num>
  <w:num w:numId="51">
    <w:abstractNumId w:val="14"/>
  </w:num>
  <w:num w:numId="52">
    <w:abstractNumId w:val="37"/>
  </w:num>
  <w:num w:numId="53">
    <w:abstractNumId w:val="20"/>
  </w:num>
  <w:num w:numId="54">
    <w:abstractNumId w:val="12"/>
  </w:num>
  <w:num w:numId="55">
    <w:abstractNumId w:val="35"/>
  </w:num>
  <w:num w:numId="56">
    <w:abstractNumId w:val="29"/>
  </w:num>
  <w:num w:numId="57">
    <w:abstractNumId w:val="11"/>
  </w:num>
  <w:num w:numId="58">
    <w:abstractNumId w:val="26"/>
  </w:num>
  <w:num w:numId="59">
    <w:abstractNumId w:val="15"/>
  </w:num>
  <w:num w:numId="60">
    <w:abstractNumId w:val="6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B0E8F"/>
    <w:rsid w:val="00005D41"/>
    <w:rsid w:val="00022823"/>
    <w:rsid w:val="000326AE"/>
    <w:rsid w:val="00047007"/>
    <w:rsid w:val="00053F24"/>
    <w:rsid w:val="0005620A"/>
    <w:rsid w:val="0006347B"/>
    <w:rsid w:val="00073CC6"/>
    <w:rsid w:val="000824A9"/>
    <w:rsid w:val="000D6E19"/>
    <w:rsid w:val="000F626A"/>
    <w:rsid w:val="000F6F0C"/>
    <w:rsid w:val="000F759B"/>
    <w:rsid w:val="00105D13"/>
    <w:rsid w:val="00111FBA"/>
    <w:rsid w:val="00167079"/>
    <w:rsid w:val="0017261D"/>
    <w:rsid w:val="00181CE1"/>
    <w:rsid w:val="0019067A"/>
    <w:rsid w:val="001A296D"/>
    <w:rsid w:val="001B6571"/>
    <w:rsid w:val="001C37C4"/>
    <w:rsid w:val="001C456B"/>
    <w:rsid w:val="001F1008"/>
    <w:rsid w:val="002020D2"/>
    <w:rsid w:val="002209F1"/>
    <w:rsid w:val="00280E13"/>
    <w:rsid w:val="00284AFE"/>
    <w:rsid w:val="002B0E8F"/>
    <w:rsid w:val="002C7AA7"/>
    <w:rsid w:val="002D0B9F"/>
    <w:rsid w:val="002F48D1"/>
    <w:rsid w:val="002F7AD0"/>
    <w:rsid w:val="00301A8C"/>
    <w:rsid w:val="00310898"/>
    <w:rsid w:val="00311FC5"/>
    <w:rsid w:val="003152F5"/>
    <w:rsid w:val="00335FC8"/>
    <w:rsid w:val="00337D24"/>
    <w:rsid w:val="00396D7B"/>
    <w:rsid w:val="003A4761"/>
    <w:rsid w:val="003D19D8"/>
    <w:rsid w:val="003E23F3"/>
    <w:rsid w:val="003F4FD2"/>
    <w:rsid w:val="003F67CC"/>
    <w:rsid w:val="003F6C6E"/>
    <w:rsid w:val="003F7F27"/>
    <w:rsid w:val="00425BDB"/>
    <w:rsid w:val="00431A14"/>
    <w:rsid w:val="00435554"/>
    <w:rsid w:val="00436787"/>
    <w:rsid w:val="00447EE0"/>
    <w:rsid w:val="00461807"/>
    <w:rsid w:val="0046609A"/>
    <w:rsid w:val="004772E0"/>
    <w:rsid w:val="004A1A09"/>
    <w:rsid w:val="004A491F"/>
    <w:rsid w:val="004B6264"/>
    <w:rsid w:val="004C030C"/>
    <w:rsid w:val="004D2FDB"/>
    <w:rsid w:val="004D3CA1"/>
    <w:rsid w:val="00506057"/>
    <w:rsid w:val="00523ED1"/>
    <w:rsid w:val="0053408E"/>
    <w:rsid w:val="00545259"/>
    <w:rsid w:val="00567412"/>
    <w:rsid w:val="00570BD1"/>
    <w:rsid w:val="005728DD"/>
    <w:rsid w:val="00580DB8"/>
    <w:rsid w:val="00587A79"/>
    <w:rsid w:val="005937CC"/>
    <w:rsid w:val="005976B4"/>
    <w:rsid w:val="005A0099"/>
    <w:rsid w:val="005A2F19"/>
    <w:rsid w:val="005B326B"/>
    <w:rsid w:val="005C15DC"/>
    <w:rsid w:val="006024A5"/>
    <w:rsid w:val="00615C14"/>
    <w:rsid w:val="0062599C"/>
    <w:rsid w:val="00663CF8"/>
    <w:rsid w:val="00693198"/>
    <w:rsid w:val="006A14B6"/>
    <w:rsid w:val="006B4903"/>
    <w:rsid w:val="006B62A5"/>
    <w:rsid w:val="006C3114"/>
    <w:rsid w:val="006C7453"/>
    <w:rsid w:val="006D77E6"/>
    <w:rsid w:val="006D79C7"/>
    <w:rsid w:val="0070297E"/>
    <w:rsid w:val="0071013D"/>
    <w:rsid w:val="007115D2"/>
    <w:rsid w:val="00730281"/>
    <w:rsid w:val="00761178"/>
    <w:rsid w:val="007745C0"/>
    <w:rsid w:val="0077478B"/>
    <w:rsid w:val="007961A7"/>
    <w:rsid w:val="007C4EFF"/>
    <w:rsid w:val="007D4C3E"/>
    <w:rsid w:val="008018C3"/>
    <w:rsid w:val="00830D90"/>
    <w:rsid w:val="00854033"/>
    <w:rsid w:val="0088292F"/>
    <w:rsid w:val="008930EB"/>
    <w:rsid w:val="008B2775"/>
    <w:rsid w:val="008C0C1C"/>
    <w:rsid w:val="008C4F66"/>
    <w:rsid w:val="008C719D"/>
    <w:rsid w:val="008D4B7E"/>
    <w:rsid w:val="008F2834"/>
    <w:rsid w:val="008F4A54"/>
    <w:rsid w:val="008F6A81"/>
    <w:rsid w:val="00900E2C"/>
    <w:rsid w:val="009042AF"/>
    <w:rsid w:val="00920A6C"/>
    <w:rsid w:val="00952E73"/>
    <w:rsid w:val="0096318B"/>
    <w:rsid w:val="009750EF"/>
    <w:rsid w:val="009778CB"/>
    <w:rsid w:val="00980232"/>
    <w:rsid w:val="00982E9B"/>
    <w:rsid w:val="009A737E"/>
    <w:rsid w:val="009B5CD4"/>
    <w:rsid w:val="009B750A"/>
    <w:rsid w:val="009D69AA"/>
    <w:rsid w:val="009E654D"/>
    <w:rsid w:val="00A51850"/>
    <w:rsid w:val="00A8213D"/>
    <w:rsid w:val="00A9083A"/>
    <w:rsid w:val="00A9752A"/>
    <w:rsid w:val="00AE41A1"/>
    <w:rsid w:val="00B1030F"/>
    <w:rsid w:val="00B11604"/>
    <w:rsid w:val="00B13884"/>
    <w:rsid w:val="00B44AAD"/>
    <w:rsid w:val="00B6276E"/>
    <w:rsid w:val="00B87E06"/>
    <w:rsid w:val="00BB12DE"/>
    <w:rsid w:val="00BD42EC"/>
    <w:rsid w:val="00BF4068"/>
    <w:rsid w:val="00C16B1C"/>
    <w:rsid w:val="00C3177E"/>
    <w:rsid w:val="00C34CBC"/>
    <w:rsid w:val="00C52831"/>
    <w:rsid w:val="00C5425F"/>
    <w:rsid w:val="00C603C2"/>
    <w:rsid w:val="00C964C9"/>
    <w:rsid w:val="00CB19F0"/>
    <w:rsid w:val="00CC4206"/>
    <w:rsid w:val="00CD283E"/>
    <w:rsid w:val="00CE6BEF"/>
    <w:rsid w:val="00CF078C"/>
    <w:rsid w:val="00D15A37"/>
    <w:rsid w:val="00D35894"/>
    <w:rsid w:val="00D60623"/>
    <w:rsid w:val="00D65E29"/>
    <w:rsid w:val="00D83785"/>
    <w:rsid w:val="00DB2FD4"/>
    <w:rsid w:val="00DB646F"/>
    <w:rsid w:val="00DF088E"/>
    <w:rsid w:val="00E06132"/>
    <w:rsid w:val="00E17509"/>
    <w:rsid w:val="00E17EF7"/>
    <w:rsid w:val="00E32030"/>
    <w:rsid w:val="00E76C8C"/>
    <w:rsid w:val="00E815A4"/>
    <w:rsid w:val="00E96DFF"/>
    <w:rsid w:val="00EA4C94"/>
    <w:rsid w:val="00EB03DC"/>
    <w:rsid w:val="00EC70D5"/>
    <w:rsid w:val="00F04558"/>
    <w:rsid w:val="00F33ECD"/>
    <w:rsid w:val="00F40019"/>
    <w:rsid w:val="00F42E18"/>
    <w:rsid w:val="00F50C51"/>
    <w:rsid w:val="00F93A3E"/>
    <w:rsid w:val="00FB0D7F"/>
    <w:rsid w:val="00FC20B8"/>
    <w:rsid w:val="00FC28A6"/>
    <w:rsid w:val="00FC317C"/>
    <w:rsid w:val="00FC5847"/>
    <w:rsid w:val="00FC70FB"/>
    <w:rsid w:val="00F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5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No Spacing"/>
    <w:uiPriority w:val="1"/>
    <w:qFormat/>
    <w:rsid w:val="00C16B1C"/>
    <w:rPr>
      <w:sz w:val="22"/>
      <w:szCs w:val="22"/>
      <w:lang w:eastAsia="en-US"/>
    </w:rPr>
  </w:style>
  <w:style w:type="character" w:customStyle="1" w:styleId="FontStyle38">
    <w:name w:val="Font Style38"/>
    <w:rsid w:val="00C16B1C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9750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750EF"/>
    <w:pPr>
      <w:widowControl w:val="0"/>
      <w:autoSpaceDE w:val="0"/>
      <w:autoSpaceDN w:val="0"/>
      <w:adjustRightInd w:val="0"/>
      <w:spacing w:after="0" w:line="331" w:lineRule="exact"/>
      <w:ind w:hanging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9750EF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rsid w:val="009B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25BD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rsid w:val="00BD42EC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42EC"/>
    <w:rPr>
      <w:rFonts w:ascii="Times New Roman" w:hAnsi="Times New Roman"/>
      <w:sz w:val="28"/>
      <w:szCs w:val="28"/>
      <w:lang w:eastAsia="en-US"/>
    </w:rPr>
  </w:style>
  <w:style w:type="paragraph" w:styleId="aa">
    <w:name w:val="Subtitle"/>
    <w:basedOn w:val="a"/>
    <w:next w:val="a"/>
    <w:link w:val="ab"/>
    <w:qFormat/>
    <w:rsid w:val="00311FC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311FC5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11F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11FC5"/>
    <w:rPr>
      <w:sz w:val="22"/>
      <w:szCs w:val="22"/>
      <w:lang w:eastAsia="en-US"/>
    </w:rPr>
  </w:style>
  <w:style w:type="paragraph" w:styleId="20">
    <w:name w:val="Body Text Indent 2"/>
    <w:basedOn w:val="a"/>
    <w:link w:val="22"/>
    <w:uiPriority w:val="99"/>
    <w:semiHidden/>
    <w:unhideWhenUsed/>
    <w:rsid w:val="002D0B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2D0B9F"/>
    <w:rPr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2D0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D0B9F"/>
    <w:rPr>
      <w:rFonts w:ascii="Courier New" w:eastAsia="Times New Roman" w:hAnsi="Courier New" w:cs="Courier New"/>
    </w:rPr>
  </w:style>
  <w:style w:type="paragraph" w:customStyle="1" w:styleId="Style49">
    <w:name w:val="Style49"/>
    <w:basedOn w:val="a"/>
    <w:rsid w:val="00C3177E"/>
    <w:pPr>
      <w:widowControl w:val="0"/>
      <w:autoSpaceDE w:val="0"/>
      <w:autoSpaceDN w:val="0"/>
      <w:adjustRightInd w:val="0"/>
      <w:spacing w:after="0" w:line="206" w:lineRule="exact"/>
      <w:ind w:firstLine="45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rsid w:val="006A14B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24">
    <w:name w:val="Body Text 2"/>
    <w:basedOn w:val="a"/>
    <w:link w:val="25"/>
    <w:rsid w:val="00DB2FD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B2FD4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35F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D4ADB-D159-4BC1-B9F5-B337554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62038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saltimakovatp</dc:creator>
  <cp:keywords/>
  <dc:description/>
  <cp:lastModifiedBy>saltimakovatp</cp:lastModifiedBy>
  <cp:revision>93</cp:revision>
  <dcterms:created xsi:type="dcterms:W3CDTF">2019-12-03T07:07:00Z</dcterms:created>
  <dcterms:modified xsi:type="dcterms:W3CDTF">2020-12-16T06:06:00Z</dcterms:modified>
</cp:coreProperties>
</file>